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DD060" w14:textId="71BDC6E7" w:rsidR="003B5105" w:rsidRPr="005C703F" w:rsidRDefault="008C4AD2" w:rsidP="005C703F">
      <w:pPr>
        <w:spacing w:before="360" w:after="240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b/>
          <w:i/>
          <w:sz w:val="28"/>
          <w:szCs w:val="28"/>
        </w:rPr>
        <w:t>Załąc</w:t>
      </w:r>
      <w:bookmarkStart w:id="0" w:name="_GoBack"/>
      <w:bookmarkEnd w:id="0"/>
      <w:r w:rsidRPr="005C703F">
        <w:rPr>
          <w:rFonts w:asciiTheme="minorHAnsi" w:hAnsiTheme="minorHAnsi"/>
          <w:b/>
          <w:i/>
          <w:sz w:val="28"/>
          <w:szCs w:val="28"/>
        </w:rPr>
        <w:t>znik nr</w:t>
      </w:r>
      <w:r w:rsidR="003B5105" w:rsidRPr="005C703F">
        <w:rPr>
          <w:rFonts w:asciiTheme="minorHAnsi" w:hAnsiTheme="minorHAnsi"/>
          <w:b/>
          <w:i/>
          <w:sz w:val="28"/>
          <w:szCs w:val="28"/>
        </w:rPr>
        <w:t xml:space="preserve"> 1</w:t>
      </w:r>
    </w:p>
    <w:p w14:paraId="5AEFC705" w14:textId="77777777" w:rsidR="003B5105" w:rsidRPr="005C703F" w:rsidRDefault="003B5105" w:rsidP="003B5105">
      <w:pPr>
        <w:spacing w:before="360" w:after="240"/>
        <w:jc w:val="center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3B5105" w:rsidRPr="008D1319" w14:paraId="44B90188" w14:textId="77777777" w:rsidTr="008C4AD2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14:paraId="3BB2E3FB" w14:textId="77777777" w:rsidR="003B5105" w:rsidRPr="005C703F" w:rsidRDefault="003B5105" w:rsidP="008C4A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Nazwa firmy wiodącej</w:t>
            </w:r>
          </w:p>
          <w:p w14:paraId="58E0F3DE" w14:textId="77777777" w:rsidR="003B5105" w:rsidRPr="005C703F" w:rsidRDefault="003B5105" w:rsidP="008C4A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48F863C4" w14:textId="77777777" w:rsidR="003B5105" w:rsidRPr="005C703F" w:rsidRDefault="003B5105" w:rsidP="008C4A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C18210E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0FFB392B" w14:textId="77777777" w:rsidTr="008C4AD2">
        <w:trPr>
          <w:cantSplit/>
          <w:trHeight w:val="1134"/>
        </w:trPr>
        <w:tc>
          <w:tcPr>
            <w:tcW w:w="2302" w:type="dxa"/>
            <w:vAlign w:val="center"/>
          </w:tcPr>
          <w:p w14:paraId="087CAA88" w14:textId="77777777" w:rsidR="003B5105" w:rsidRPr="005C703F" w:rsidRDefault="003B5105" w:rsidP="005C703F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03F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Adres/województwo</w:t>
            </w:r>
          </w:p>
          <w:p w14:paraId="31A6DB01" w14:textId="77777777" w:rsidR="003B5105" w:rsidRPr="005C703F" w:rsidRDefault="003B5105" w:rsidP="005C703F">
            <w:pPr>
              <w:pStyle w:val="Nagwek2"/>
              <w:spacing w:before="120" w:after="120"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24" w:type="dxa"/>
          </w:tcPr>
          <w:p w14:paraId="692C86A9" w14:textId="77777777" w:rsidR="003B5105" w:rsidRPr="005C703F" w:rsidRDefault="003B5105" w:rsidP="008C4A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C36DE4E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3000A215" w14:textId="77777777" w:rsidTr="008C4AD2">
        <w:trPr>
          <w:cantSplit/>
          <w:trHeight w:val="296"/>
        </w:trPr>
        <w:tc>
          <w:tcPr>
            <w:tcW w:w="2302" w:type="dxa"/>
            <w:vAlign w:val="center"/>
          </w:tcPr>
          <w:p w14:paraId="33CCF094" w14:textId="77777777" w:rsidR="003B5105" w:rsidRPr="005C703F" w:rsidRDefault="003B5105" w:rsidP="005C703F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03F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Pozostali członkowie konsorcjum</w:t>
            </w:r>
            <w:r w:rsidRPr="005C703F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1)</w:t>
            </w:r>
            <w:r w:rsidRPr="005C703F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14:paraId="58361BF4" w14:textId="77777777" w:rsidR="003B5105" w:rsidRPr="005C703F" w:rsidRDefault="003B5105" w:rsidP="008C4A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EDB56B4" w14:textId="77777777" w:rsidR="003B5105" w:rsidRPr="005C703F" w:rsidRDefault="003B5105" w:rsidP="008C4A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2F9A02EB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26ECECF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4073517F" w14:textId="77777777" w:rsidTr="008C4AD2">
        <w:trPr>
          <w:cantSplit/>
          <w:trHeight w:val="754"/>
        </w:trPr>
        <w:tc>
          <w:tcPr>
            <w:tcW w:w="2302" w:type="dxa"/>
            <w:vAlign w:val="center"/>
          </w:tcPr>
          <w:p w14:paraId="2356D307" w14:textId="77777777" w:rsidR="003B5105" w:rsidRPr="005C703F" w:rsidRDefault="003B5105" w:rsidP="005C703F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Telefon/ faks</w:t>
            </w:r>
          </w:p>
        </w:tc>
        <w:tc>
          <w:tcPr>
            <w:tcW w:w="7124" w:type="dxa"/>
          </w:tcPr>
          <w:p w14:paraId="54EA6D63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51ACEF25" w14:textId="77777777" w:rsidTr="008C4AD2">
        <w:trPr>
          <w:cantSplit/>
          <w:trHeight w:val="754"/>
        </w:trPr>
        <w:tc>
          <w:tcPr>
            <w:tcW w:w="2302" w:type="dxa"/>
            <w:vAlign w:val="center"/>
          </w:tcPr>
          <w:p w14:paraId="230A4982" w14:textId="77777777" w:rsidR="003B5105" w:rsidRPr="005C703F" w:rsidRDefault="003B5105" w:rsidP="005C703F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Regon/NIP</w:t>
            </w:r>
          </w:p>
        </w:tc>
        <w:tc>
          <w:tcPr>
            <w:tcW w:w="7124" w:type="dxa"/>
          </w:tcPr>
          <w:p w14:paraId="5CB2C7EE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62A9966E" w14:textId="77777777" w:rsidTr="008C4AD2">
        <w:trPr>
          <w:cantSplit/>
          <w:trHeight w:val="754"/>
        </w:trPr>
        <w:tc>
          <w:tcPr>
            <w:tcW w:w="2302" w:type="dxa"/>
            <w:vAlign w:val="center"/>
          </w:tcPr>
          <w:p w14:paraId="725F37AE" w14:textId="77777777" w:rsidR="003B5105" w:rsidRPr="005C703F" w:rsidRDefault="003B5105" w:rsidP="005C703F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Adres internetowy(URL)</w:t>
            </w:r>
          </w:p>
        </w:tc>
        <w:tc>
          <w:tcPr>
            <w:tcW w:w="7124" w:type="dxa"/>
          </w:tcPr>
          <w:p w14:paraId="49E7F4DD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792E78D0" w14:textId="77777777" w:rsidTr="008C4AD2">
        <w:trPr>
          <w:cantSplit/>
        </w:trPr>
        <w:tc>
          <w:tcPr>
            <w:tcW w:w="2302" w:type="dxa"/>
            <w:vAlign w:val="center"/>
          </w:tcPr>
          <w:p w14:paraId="1EFCD321" w14:textId="77777777" w:rsidR="003B5105" w:rsidRPr="005C703F" w:rsidRDefault="003B5105" w:rsidP="005C703F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Poczta elektroniczna(email)</w:t>
            </w:r>
          </w:p>
        </w:tc>
        <w:tc>
          <w:tcPr>
            <w:tcW w:w="7124" w:type="dxa"/>
          </w:tcPr>
          <w:p w14:paraId="643C524E" w14:textId="77777777" w:rsidR="003B5105" w:rsidRPr="005C703F" w:rsidRDefault="003B5105" w:rsidP="008C4A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EA6EFC5" w14:textId="77777777" w:rsidR="003B5105" w:rsidRPr="005C703F" w:rsidRDefault="003B5105" w:rsidP="003B5105">
      <w:pPr>
        <w:numPr>
          <w:ilvl w:val="0"/>
          <w:numId w:val="9"/>
        </w:numPr>
        <w:rPr>
          <w:rFonts w:asciiTheme="minorHAnsi" w:hAnsiTheme="minorHAnsi"/>
          <w:i/>
          <w:iCs/>
          <w:sz w:val="24"/>
          <w:szCs w:val="24"/>
        </w:rPr>
      </w:pPr>
      <w:r w:rsidRPr="005C703F">
        <w:rPr>
          <w:rFonts w:asciiTheme="minorHAnsi" w:hAnsi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05492320" w14:textId="57D9461C" w:rsidR="003B5105" w:rsidRPr="005C703F" w:rsidRDefault="003B5105" w:rsidP="005C703F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/>
        <w:ind w:left="284" w:hanging="284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Niniejszym</w:t>
      </w:r>
      <w:r w:rsidR="006B29D2" w:rsidRPr="005C703F">
        <w:rPr>
          <w:rFonts w:asciiTheme="minorHAnsi" w:hAnsiTheme="minorHAnsi"/>
          <w:sz w:val="24"/>
          <w:szCs w:val="24"/>
        </w:rPr>
        <w:t xml:space="preserve"> oferujemy wykonanie zamówienia</w:t>
      </w:r>
      <w:r w:rsidRPr="005C703F">
        <w:rPr>
          <w:rFonts w:asciiTheme="minorHAnsi" w:hAnsiTheme="minorHAnsi"/>
          <w:b/>
          <w:bCs/>
          <w:sz w:val="24"/>
          <w:szCs w:val="24"/>
        </w:rPr>
        <w:t>:</w:t>
      </w:r>
    </w:p>
    <w:p w14:paraId="759CA153" w14:textId="77777777" w:rsidR="006B29D2" w:rsidRPr="008D1319" w:rsidRDefault="006B29D2" w:rsidP="005C703F">
      <w:pPr>
        <w:pStyle w:val="Akapitzlist"/>
        <w:ind w:left="360"/>
        <w:rPr>
          <w:rFonts w:asciiTheme="minorHAnsi" w:hAnsiTheme="minorHAnsi"/>
          <w:b/>
        </w:rPr>
      </w:pPr>
      <w:r w:rsidRPr="00010C4B">
        <w:rPr>
          <w:rFonts w:asciiTheme="minorHAnsi" w:hAnsiTheme="minorHAnsi"/>
          <w:b/>
        </w:rPr>
        <w:t>Dostawa aparatury badawczej dla Centr</w:t>
      </w:r>
      <w:r w:rsidRPr="008D1319">
        <w:rPr>
          <w:rFonts w:asciiTheme="minorHAnsi" w:hAnsiTheme="minorHAnsi"/>
          <w:b/>
        </w:rPr>
        <w:t>um Materiałów Polimerowych i Węglowych PAN</w:t>
      </w:r>
    </w:p>
    <w:p w14:paraId="5D32AE54" w14:textId="0DCDB8D6" w:rsidR="003B5105" w:rsidRPr="005C703F" w:rsidRDefault="006B29D2" w:rsidP="005C703F">
      <w:pPr>
        <w:pStyle w:val="Akapitzlist1"/>
        <w:spacing w:after="120" w:line="276" w:lineRule="auto"/>
        <w:ind w:left="360"/>
        <w:jc w:val="center"/>
        <w:rPr>
          <w:rFonts w:asciiTheme="minorHAnsi" w:hAnsiTheme="minorHAnsi"/>
          <w:b/>
          <w:sz w:val="24"/>
          <w:szCs w:val="24"/>
          <w:u w:val="single"/>
          <w:lang w:eastAsia="pl-PL"/>
        </w:rPr>
      </w:pPr>
      <w:r w:rsidRPr="008D1319">
        <w:rPr>
          <w:rFonts w:asciiTheme="minorHAnsi" w:hAnsiTheme="minorHAnsi"/>
          <w:b/>
          <w:bCs/>
          <w:sz w:val="24"/>
          <w:szCs w:val="24"/>
        </w:rPr>
        <w:t>Znak sprawy: PN/UOPWE/01/201</w:t>
      </w:r>
      <w:r w:rsidR="006F4F7B">
        <w:rPr>
          <w:rFonts w:asciiTheme="minorHAnsi" w:hAnsiTheme="minorHAnsi"/>
          <w:b/>
          <w:bCs/>
          <w:sz w:val="24"/>
          <w:szCs w:val="24"/>
        </w:rPr>
        <w:t>9</w:t>
      </w:r>
    </w:p>
    <w:p w14:paraId="246F34C4" w14:textId="77777777" w:rsidR="003B5105" w:rsidRPr="005C703F" w:rsidRDefault="003B5105" w:rsidP="003B5105">
      <w:pPr>
        <w:pStyle w:val="Akapitzlist1"/>
        <w:spacing w:after="120" w:line="276" w:lineRule="auto"/>
        <w:ind w:left="0"/>
        <w:rPr>
          <w:rFonts w:asciiTheme="minorHAnsi" w:hAnsiTheme="minorHAnsi"/>
          <w:b/>
          <w:i/>
          <w:sz w:val="24"/>
          <w:szCs w:val="24"/>
          <w:lang w:eastAsia="pl-PL"/>
        </w:rPr>
      </w:pPr>
    </w:p>
    <w:p w14:paraId="29486BA0" w14:textId="2121E5EE" w:rsidR="003B5105" w:rsidRPr="005C703F" w:rsidRDefault="003B5105" w:rsidP="005C703F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 wykonanie zamówienia zgodnie z wymogami zawartymi w Specyfikacji Istotnych Warunków Zamówienia – oferujemy następującą cenę: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B5105" w:rsidRPr="008D1319" w14:paraId="54E39E21" w14:textId="77777777" w:rsidTr="008C4AD2">
        <w:trPr>
          <w:trHeight w:val="350"/>
        </w:trPr>
        <w:tc>
          <w:tcPr>
            <w:tcW w:w="1500" w:type="dxa"/>
          </w:tcPr>
          <w:p w14:paraId="5A55A58D" w14:textId="77777777" w:rsidR="003B5105" w:rsidRPr="005C703F" w:rsidRDefault="003B5105" w:rsidP="005C703F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5C703F">
              <w:rPr>
                <w:rFonts w:asciiTheme="minorHAnsi" w:hAnsiTheme="minorHAnsi"/>
                <w:i/>
                <w:iCs/>
                <w:u w:val="none"/>
              </w:rPr>
              <w:lastRenderedPageBreak/>
              <w:t xml:space="preserve">Netto </w:t>
            </w:r>
          </w:p>
          <w:p w14:paraId="22BCF68E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464B6161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5105" w:rsidRPr="008D1319" w14:paraId="5E6AD6B8" w14:textId="77777777" w:rsidTr="008C4AD2">
        <w:trPr>
          <w:cantSplit/>
          <w:trHeight w:val="437"/>
        </w:trPr>
        <w:tc>
          <w:tcPr>
            <w:tcW w:w="9308" w:type="dxa"/>
            <w:gridSpan w:val="2"/>
          </w:tcPr>
          <w:p w14:paraId="3B36344D" w14:textId="77777777" w:rsidR="003B5105" w:rsidRPr="005C703F" w:rsidRDefault="003B5105" w:rsidP="005C703F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9813F6C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02666630" w14:textId="77777777" w:rsidTr="008C4AD2">
        <w:trPr>
          <w:trHeight w:val="444"/>
        </w:trPr>
        <w:tc>
          <w:tcPr>
            <w:tcW w:w="1500" w:type="dxa"/>
          </w:tcPr>
          <w:p w14:paraId="43BC2B6F" w14:textId="77777777" w:rsidR="003B5105" w:rsidRPr="005C703F" w:rsidRDefault="003B5105" w:rsidP="005C703F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24DB0BF4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5105" w:rsidRPr="008D1319" w14:paraId="07D8B116" w14:textId="77777777" w:rsidTr="008C4AD2">
        <w:trPr>
          <w:cantSplit/>
          <w:trHeight w:val="437"/>
        </w:trPr>
        <w:tc>
          <w:tcPr>
            <w:tcW w:w="9308" w:type="dxa"/>
            <w:gridSpan w:val="2"/>
          </w:tcPr>
          <w:p w14:paraId="2D6AEB0C" w14:textId="77777777" w:rsidR="003B5105" w:rsidRPr="005C703F" w:rsidRDefault="003B5105" w:rsidP="005C703F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79C7FA42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26E0A75E" w14:textId="77777777" w:rsidTr="008C4AD2">
        <w:trPr>
          <w:trHeight w:val="48"/>
        </w:trPr>
        <w:tc>
          <w:tcPr>
            <w:tcW w:w="1500" w:type="dxa"/>
          </w:tcPr>
          <w:p w14:paraId="1F0E5D41" w14:textId="77777777" w:rsidR="003B5105" w:rsidRPr="005C703F" w:rsidRDefault="003B5105" w:rsidP="005C703F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051C4C4D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29A7D69A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5105" w:rsidRPr="008D1319" w14:paraId="5EDA2290" w14:textId="77777777" w:rsidTr="008C4AD2">
        <w:trPr>
          <w:cantSplit/>
          <w:trHeight w:val="48"/>
        </w:trPr>
        <w:tc>
          <w:tcPr>
            <w:tcW w:w="9308" w:type="dxa"/>
            <w:gridSpan w:val="2"/>
          </w:tcPr>
          <w:p w14:paraId="13817753" w14:textId="77777777" w:rsidR="003B5105" w:rsidRPr="005C703F" w:rsidRDefault="003B5105" w:rsidP="005C703F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8CB6B24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5151" w:rsidRPr="008D1319" w14:paraId="22A5BB99" w14:textId="77777777" w:rsidTr="008C4AD2">
        <w:trPr>
          <w:cantSplit/>
          <w:trHeight w:val="48"/>
        </w:trPr>
        <w:tc>
          <w:tcPr>
            <w:tcW w:w="9308" w:type="dxa"/>
            <w:gridSpan w:val="2"/>
          </w:tcPr>
          <w:p w14:paraId="06A471E8" w14:textId="0B89E475" w:rsidR="00AB5151" w:rsidRDefault="00AB5151" w:rsidP="005C703F">
            <w:pPr>
              <w:spacing w:after="0"/>
              <w:ind w:left="360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 w:rsidRPr="001E04CF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 xml:space="preserve">Producent, nazwa </w:t>
            </w:r>
            <w:r w:rsidR="009C7E7B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aparatury:</w:t>
            </w:r>
          </w:p>
          <w:p w14:paraId="57561C83" w14:textId="77777777" w:rsidR="009C7E7B" w:rsidRDefault="009C7E7B" w:rsidP="005C703F">
            <w:pPr>
              <w:spacing w:after="0"/>
              <w:ind w:left="360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</w:p>
          <w:p w14:paraId="1D90B093" w14:textId="77777777" w:rsidR="009C7E7B" w:rsidRPr="001E04CF" w:rsidRDefault="009C7E7B" w:rsidP="005C703F">
            <w:pPr>
              <w:spacing w:after="0"/>
              <w:ind w:left="360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</w:p>
          <w:p w14:paraId="7425FD73" w14:textId="77777777" w:rsidR="00AB5151" w:rsidRDefault="00AB5151" w:rsidP="005C703F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33E2E631" w14:textId="038E56CC" w:rsidR="00AB5151" w:rsidRPr="005C703F" w:rsidRDefault="00AB5151" w:rsidP="005C703F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</w:tbl>
    <w:p w14:paraId="33B5A2AD" w14:textId="097859FB" w:rsidR="003B5105" w:rsidRPr="005C703F" w:rsidRDefault="003B5105" w:rsidP="005C70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14:paraId="5A2E949F" w14:textId="77777777" w:rsidR="003B5105" w:rsidRDefault="003B5105" w:rsidP="005C703F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Oświadczamy, że zapoznaliśmy się ze Specyfikacją Istotnych Warunków Zamówienia oraz treścią umowy i nie  wnosimy do nich zastrzeżeń oraz, że uzyskaliśmy konieczne  informacje </w:t>
      </w:r>
      <w:r w:rsidRPr="005C703F">
        <w:rPr>
          <w:rFonts w:asciiTheme="minorHAnsi" w:hAnsiTheme="minorHAnsi"/>
          <w:sz w:val="24"/>
          <w:szCs w:val="24"/>
        </w:rPr>
        <w:br/>
        <w:t xml:space="preserve">i wyjaśnienia do przygotowania oferty. </w:t>
      </w:r>
    </w:p>
    <w:p w14:paraId="720F5A62" w14:textId="5BBE064D" w:rsidR="00655434" w:rsidRPr="005C703F" w:rsidRDefault="003A02E3" w:rsidP="005C703F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Zobowiązujemy</w:t>
      </w:r>
      <w:r w:rsidR="00655434">
        <w:rPr>
          <w:rFonts w:asciiTheme="minorHAnsi" w:hAnsiTheme="minorHAnsi"/>
          <w:sz w:val="24"/>
          <w:szCs w:val="24"/>
        </w:rPr>
        <w:t xml:space="preserve"> się do </w:t>
      </w:r>
      <w:r>
        <w:rPr>
          <w:rFonts w:asciiTheme="minorHAnsi" w:hAnsiTheme="minorHAnsi"/>
          <w:sz w:val="24"/>
          <w:szCs w:val="24"/>
        </w:rPr>
        <w:t>dostarczenia</w:t>
      </w:r>
      <w:r w:rsidR="00655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przedmiotu</w:t>
      </w:r>
      <w:r w:rsidR="00655434">
        <w:rPr>
          <w:rFonts w:asciiTheme="minorHAnsi" w:hAnsiTheme="minorHAnsi"/>
          <w:sz w:val="24"/>
          <w:szCs w:val="24"/>
        </w:rPr>
        <w:t xml:space="preserve"> umow</w:t>
      </w:r>
      <w:r>
        <w:rPr>
          <w:rFonts w:asciiTheme="minorHAnsi" w:hAnsiTheme="minorHAnsi"/>
          <w:sz w:val="24"/>
          <w:szCs w:val="24"/>
        </w:rPr>
        <w:t>y</w:t>
      </w:r>
      <w:r w:rsidR="00655434">
        <w:rPr>
          <w:rFonts w:asciiTheme="minorHAnsi" w:hAnsiTheme="minorHAnsi"/>
          <w:sz w:val="24"/>
          <w:szCs w:val="24"/>
        </w:rPr>
        <w:t xml:space="preserve"> w </w:t>
      </w:r>
      <w:r>
        <w:rPr>
          <w:rFonts w:asciiTheme="minorHAnsi" w:hAnsiTheme="minorHAnsi"/>
          <w:sz w:val="24"/>
          <w:szCs w:val="24"/>
        </w:rPr>
        <w:t>terminie</w:t>
      </w:r>
      <w:r w:rsidR="00655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określonym</w:t>
      </w:r>
      <w:r w:rsidR="00655434">
        <w:rPr>
          <w:rFonts w:asciiTheme="minorHAnsi" w:hAnsiTheme="minorHAnsi"/>
          <w:sz w:val="24"/>
          <w:szCs w:val="24"/>
        </w:rPr>
        <w:t xml:space="preserve"> przez </w:t>
      </w:r>
      <w:r>
        <w:rPr>
          <w:rFonts w:asciiTheme="minorHAnsi" w:hAnsiTheme="minorHAnsi"/>
          <w:sz w:val="24"/>
          <w:szCs w:val="24"/>
        </w:rPr>
        <w:t>Zamawiającego</w:t>
      </w:r>
      <w:r w:rsidR="00655434">
        <w:rPr>
          <w:rFonts w:asciiTheme="minorHAnsi" w:hAnsiTheme="minorHAnsi"/>
          <w:sz w:val="24"/>
          <w:szCs w:val="24"/>
        </w:rPr>
        <w:t xml:space="preserve"> i </w:t>
      </w:r>
      <w:r>
        <w:rPr>
          <w:rFonts w:asciiTheme="minorHAnsi" w:hAnsiTheme="minorHAnsi"/>
          <w:sz w:val="24"/>
          <w:szCs w:val="24"/>
        </w:rPr>
        <w:t>akceptujemy termin</w:t>
      </w:r>
      <w:r w:rsidR="00655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płatności</w:t>
      </w:r>
      <w:r w:rsidR="00655434">
        <w:rPr>
          <w:rFonts w:asciiTheme="minorHAnsi" w:hAnsiTheme="minorHAnsi"/>
          <w:sz w:val="24"/>
          <w:szCs w:val="24"/>
        </w:rPr>
        <w:t xml:space="preserve"> wskazany we wzorze umowy</w:t>
      </w:r>
      <w:r>
        <w:rPr>
          <w:rFonts w:asciiTheme="minorHAnsi" w:hAnsiTheme="minorHAnsi"/>
          <w:sz w:val="24"/>
          <w:szCs w:val="24"/>
        </w:rPr>
        <w:t>.</w:t>
      </w:r>
    </w:p>
    <w:p w14:paraId="24B16E65" w14:textId="5730EA26" w:rsidR="003B5105" w:rsidRPr="005C703F" w:rsidRDefault="003B5105" w:rsidP="005C703F">
      <w:pPr>
        <w:numPr>
          <w:ilvl w:val="0"/>
          <w:numId w:val="8"/>
        </w:numPr>
        <w:spacing w:after="120"/>
        <w:rPr>
          <w:rFonts w:asciiTheme="minorHAnsi" w:hAnsiTheme="minorHAnsi"/>
          <w:i/>
          <w:iCs/>
          <w:sz w:val="24"/>
          <w:szCs w:val="24"/>
          <w:u w:val="single"/>
        </w:rPr>
      </w:pPr>
      <w:r w:rsidRPr="005C703F">
        <w:rPr>
          <w:rFonts w:asciiTheme="minorHAnsi" w:hAnsiTheme="minorHAnsi"/>
          <w:sz w:val="24"/>
          <w:szCs w:val="24"/>
        </w:rPr>
        <w:t>Oświadczamy, że uważamy się związani ofertą przez 60 dni.</w:t>
      </w:r>
    </w:p>
    <w:p w14:paraId="45E4DBFA" w14:textId="59128B98" w:rsidR="003B5105" w:rsidRPr="005C703F" w:rsidRDefault="003B5105" w:rsidP="005C703F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color w:val="000000"/>
          <w:sz w:val="24"/>
          <w:szCs w:val="24"/>
        </w:rPr>
        <w:t>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3E6DA5D2" w14:textId="77777777" w:rsidR="006B29D2" w:rsidRPr="005C703F" w:rsidRDefault="006B29D2" w:rsidP="006B29D2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 xml:space="preserve">Informujemy, że wybór oferty nie będzie/będzie* prowadzić do powstania u Zamawiającego obowiązku podatkowego zgodnie z przepisami o podatku od towarów i usług, </w:t>
      </w:r>
    </w:p>
    <w:p w14:paraId="58547F29" w14:textId="77777777" w:rsidR="008C4AD2" w:rsidRPr="00010C4B" w:rsidRDefault="006B29D2" w:rsidP="006B29D2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>Rodzaj usługi, których świadczenie będzie prowadzić do powstania u Zamawiającego obowiązku podatkowego zgodnie z przepisami o podatku od towarów i usług (VAT):</w:t>
      </w:r>
    </w:p>
    <w:p w14:paraId="4367723B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296210A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EED03FD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5BED7C0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567DA0F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1FF73DE5" w14:textId="6EBB3654" w:rsidR="006B29D2" w:rsidRPr="005C703F" w:rsidRDefault="006B29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lastRenderedPageBreak/>
        <w:t xml:space="preserve">Wartość ww. usług bez kwoty podatku od towarów i usług (VAT) wynosi: </w:t>
      </w:r>
      <w:r w:rsidR="008C4AD2" w:rsidRPr="00010C4B">
        <w:rPr>
          <w:rFonts w:asciiTheme="minorHAnsi" w:hAnsiTheme="minorHAnsi" w:cs="Arial"/>
          <w:bCs/>
        </w:rPr>
        <w:t>……………………..</w:t>
      </w:r>
      <w:r w:rsidRPr="005C703F">
        <w:rPr>
          <w:rFonts w:asciiTheme="minorHAnsi" w:hAnsiTheme="minorHAnsi" w:cs="Arial"/>
          <w:bCs/>
        </w:rPr>
        <w:t>PLN.</w:t>
      </w:r>
    </w:p>
    <w:p w14:paraId="2F8D2875" w14:textId="306374E3" w:rsidR="006B29D2" w:rsidRPr="005C703F" w:rsidRDefault="006B29D2" w:rsidP="005C703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 xml:space="preserve">Następujące zakresy rzeczowe wchodzące w przedmiot zamówienia zamierzamy zlecić następującym podwykonawcom: </w:t>
      </w:r>
    </w:p>
    <w:p w14:paraId="7287EAD9" w14:textId="77777777" w:rsidR="006B29D2" w:rsidRPr="005C703F" w:rsidRDefault="006B29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298"/>
      </w:tblGrid>
      <w:tr w:rsidR="006B29D2" w:rsidRPr="008D1319" w14:paraId="3ECA7D0D" w14:textId="77777777" w:rsidTr="005C703F">
        <w:tc>
          <w:tcPr>
            <w:tcW w:w="4625" w:type="dxa"/>
            <w:shd w:val="clear" w:color="auto" w:fill="auto"/>
          </w:tcPr>
          <w:p w14:paraId="5555D669" w14:textId="7D27B89B" w:rsidR="006B29D2" w:rsidRPr="005C703F" w:rsidRDefault="006B29D2" w:rsidP="008C4AD2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C703F">
              <w:rPr>
                <w:rFonts w:asciiTheme="minorHAnsi" w:hAnsiTheme="minorHAnsi" w:cs="Arial"/>
                <w:bCs/>
                <w:sz w:val="24"/>
                <w:szCs w:val="24"/>
              </w:rPr>
              <w:t>Podwykonawca (firma lub nazwa, adres)</w:t>
            </w:r>
          </w:p>
        </w:tc>
        <w:tc>
          <w:tcPr>
            <w:tcW w:w="4298" w:type="dxa"/>
            <w:shd w:val="clear" w:color="auto" w:fill="auto"/>
          </w:tcPr>
          <w:p w14:paraId="590F660A" w14:textId="77777777" w:rsidR="006B29D2" w:rsidRPr="005C703F" w:rsidRDefault="006B29D2" w:rsidP="008C4AD2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C703F">
              <w:rPr>
                <w:rFonts w:asciiTheme="minorHAnsi" w:hAnsiTheme="minorHAnsi" w:cs="Arial"/>
                <w:bCs/>
                <w:sz w:val="24"/>
                <w:szCs w:val="24"/>
              </w:rPr>
              <w:t>Zakres rzeczowy</w:t>
            </w:r>
            <w:r w:rsidRPr="005C703F">
              <w:rPr>
                <w:rFonts w:asciiTheme="minorHAnsi" w:hAnsiTheme="minorHAnsi" w:cs="Arial"/>
                <w:bCs/>
                <w:sz w:val="24"/>
                <w:szCs w:val="24"/>
              </w:rPr>
              <w:br/>
            </w:r>
          </w:p>
        </w:tc>
      </w:tr>
      <w:tr w:rsidR="006B29D2" w:rsidRPr="008D1319" w14:paraId="5B8D036F" w14:textId="77777777" w:rsidTr="005C703F">
        <w:trPr>
          <w:trHeight w:val="837"/>
        </w:trPr>
        <w:tc>
          <w:tcPr>
            <w:tcW w:w="4625" w:type="dxa"/>
            <w:shd w:val="clear" w:color="auto" w:fill="auto"/>
          </w:tcPr>
          <w:p w14:paraId="792C3961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30A24064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6B29D2" w:rsidRPr="008D1319" w14:paraId="6A2AEFBF" w14:textId="77777777" w:rsidTr="005C703F">
        <w:trPr>
          <w:trHeight w:val="848"/>
        </w:trPr>
        <w:tc>
          <w:tcPr>
            <w:tcW w:w="4625" w:type="dxa"/>
            <w:shd w:val="clear" w:color="auto" w:fill="auto"/>
          </w:tcPr>
          <w:p w14:paraId="4BC9A1A0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114A4AF9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6B29D2" w:rsidRPr="008D1319" w14:paraId="54B07BD4" w14:textId="77777777" w:rsidTr="005C703F">
        <w:trPr>
          <w:trHeight w:val="833"/>
        </w:trPr>
        <w:tc>
          <w:tcPr>
            <w:tcW w:w="4625" w:type="dxa"/>
            <w:shd w:val="clear" w:color="auto" w:fill="auto"/>
          </w:tcPr>
          <w:p w14:paraId="0C3C628F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039DB835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6B29D2" w:rsidRPr="008D1319" w14:paraId="499F00D2" w14:textId="77777777" w:rsidTr="005C703F">
        <w:trPr>
          <w:trHeight w:val="844"/>
        </w:trPr>
        <w:tc>
          <w:tcPr>
            <w:tcW w:w="4625" w:type="dxa"/>
            <w:shd w:val="clear" w:color="auto" w:fill="auto"/>
          </w:tcPr>
          <w:p w14:paraId="118B6529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2BB49403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6A6099B3" w14:textId="77777777" w:rsidR="008C4AD2" w:rsidRPr="00010C4B" w:rsidRDefault="006B29D2" w:rsidP="005C703F">
      <w:pPr>
        <w:pStyle w:val="Akapitzlist"/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>Następujące informacje zawarte w naszej ofercie stanowią tajemnicę przedsiębiorstwa:</w:t>
      </w:r>
    </w:p>
    <w:p w14:paraId="5D5C4BBF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8D2BCB9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79ED2FD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310D5DA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7E8F0E6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5D25027" w14:textId="45AA73BB" w:rsidR="006B29D2" w:rsidRPr="005C703F" w:rsidRDefault="006B29D2" w:rsidP="005C703F">
      <w:pPr>
        <w:pStyle w:val="Akapitzlist"/>
        <w:spacing w:before="120" w:after="120"/>
        <w:ind w:left="357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 xml:space="preserve">Uzasadnienie zastrzeżenia ww. informacji jako tajemnicy przedsiębiorstwa zostało załączone do naszej oferty. </w:t>
      </w:r>
    </w:p>
    <w:p w14:paraId="49F75546" w14:textId="24231686" w:rsidR="006B29D2" w:rsidRPr="005C703F" w:rsidRDefault="006B29D2" w:rsidP="005C703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rPr>
          <w:rFonts w:asciiTheme="minorHAnsi" w:hAnsiTheme="minorHAnsi" w:cs="Bookman Old Style"/>
          <w:color w:val="000000"/>
        </w:rPr>
      </w:pPr>
      <w:r w:rsidRPr="005C703F">
        <w:rPr>
          <w:rFonts w:asciiTheme="minorHAnsi" w:hAnsiTheme="minorHAnsi" w:cs="Bookman Old Style"/>
          <w:color w:val="000000"/>
        </w:rPr>
        <w:t>Wadium wniesione w formie pieniądza (przelew na konto) należy zwrócić na konto …………………………………</w:t>
      </w:r>
      <w:r w:rsidR="008C4AD2" w:rsidRPr="00010C4B">
        <w:rPr>
          <w:rFonts w:asciiTheme="minorHAnsi" w:hAnsiTheme="minorHAnsi" w:cs="Bookman Old Style"/>
          <w:color w:val="000000"/>
        </w:rPr>
        <w:t>…………………………………………………………………………………</w:t>
      </w:r>
      <w:r w:rsidR="008C4AD2" w:rsidRPr="005C703F">
        <w:rPr>
          <w:rFonts w:asciiTheme="minorHAnsi" w:hAnsiTheme="minorHAnsi" w:cs="Bookman Old Style"/>
          <w:color w:val="000000"/>
        </w:rPr>
        <w:t>………………..</w:t>
      </w:r>
    </w:p>
    <w:p w14:paraId="547C0C3C" w14:textId="154C2BED" w:rsidR="006B29D2" w:rsidRPr="005C703F" w:rsidRDefault="006B29D2" w:rsidP="005C703F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 xml:space="preserve">Wszelką korespondencję w sprawie niniejszego postępowania należy kierować na adres: adres skrzynki </w:t>
      </w:r>
      <w:proofErr w:type="spellStart"/>
      <w:r w:rsidRPr="005C703F">
        <w:rPr>
          <w:rFonts w:asciiTheme="minorHAnsi" w:eastAsia="Calibri" w:hAnsiTheme="minorHAnsi" w:cs="Arial"/>
          <w:lang w:eastAsia="en-US"/>
        </w:rPr>
        <w:t>ePUAP</w:t>
      </w:r>
      <w:proofErr w:type="spellEnd"/>
      <w:r w:rsidRPr="005C703F">
        <w:rPr>
          <w:rFonts w:asciiTheme="minorHAnsi" w:hAnsiTheme="minorHAnsi" w:cs="Arial"/>
          <w:bCs/>
        </w:rPr>
        <w:t xml:space="preserve">: </w:t>
      </w:r>
      <w:r w:rsidR="008C4AD2" w:rsidRPr="00010C4B">
        <w:rPr>
          <w:rFonts w:asciiTheme="minorHAnsi" w:hAnsiTheme="minorHAnsi" w:cs="Arial"/>
          <w:bCs/>
        </w:rPr>
        <w:t>………………………………………</w:t>
      </w:r>
      <w:r w:rsidR="008C4AD2" w:rsidRPr="005C703F">
        <w:rPr>
          <w:rFonts w:asciiTheme="minorHAnsi" w:hAnsiTheme="minorHAnsi" w:cs="Arial"/>
          <w:bCs/>
        </w:rPr>
        <w:t>……………………………………………………………………</w:t>
      </w:r>
    </w:p>
    <w:p w14:paraId="1E18F4A2" w14:textId="054EAACC" w:rsidR="006B29D2" w:rsidRPr="005C703F" w:rsidRDefault="008C4AD2" w:rsidP="005C703F">
      <w:pPr>
        <w:spacing w:before="120" w:after="120" w:line="240" w:lineRule="auto"/>
        <w:ind w:left="709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010C4B">
        <w:rPr>
          <w:rFonts w:asciiTheme="minorHAnsi" w:hAnsiTheme="minorHAnsi" w:cs="Arial"/>
          <w:bCs/>
          <w:sz w:val="24"/>
          <w:szCs w:val="24"/>
        </w:rPr>
        <w:t>e-mail: .</w:t>
      </w:r>
      <w:r w:rsidRPr="008D1319">
        <w:rPr>
          <w:rFonts w:asciiTheme="minorHAnsi" w:hAnsiTheme="minorHAnsi" w:cs="Arial"/>
          <w:bCs/>
          <w:sz w:val="24"/>
          <w:szCs w:val="24"/>
        </w:rPr>
        <w:t>......................................................................................................................................</w:t>
      </w:r>
    </w:p>
    <w:p w14:paraId="77D7E401" w14:textId="77777777" w:rsidR="003B5105" w:rsidRPr="005C703F" w:rsidRDefault="003B5105" w:rsidP="005C703F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Osoba upoważniona do kontaktów: </w:t>
      </w:r>
    </w:p>
    <w:p w14:paraId="3052E091" w14:textId="77777777" w:rsidR="003B5105" w:rsidRPr="005C703F" w:rsidRDefault="003B5105" w:rsidP="005C703F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..............................................................................</w:t>
      </w:r>
    </w:p>
    <w:p w14:paraId="500D6D06" w14:textId="035B7EAE" w:rsidR="006B29D2" w:rsidRPr="005C703F" w:rsidRDefault="003B5105" w:rsidP="005C703F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tel./faks:.................................................................</w:t>
      </w:r>
    </w:p>
    <w:p w14:paraId="12733C6F" w14:textId="3258E613" w:rsidR="006B29D2" w:rsidRPr="005C703F" w:rsidRDefault="006B29D2" w:rsidP="005C703F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 xml:space="preserve">Oświadczenie Wykonawcy </w:t>
      </w:r>
      <w:r w:rsidRPr="005C703F">
        <w:rPr>
          <w:rFonts w:asciiTheme="minorHAnsi" w:hAnsiTheme="minorHAnsi" w:cs="Arial"/>
        </w:rPr>
        <w:t>w zakresie wypełnienia obowiązków informacyjnych przewidzianych w art. 13 lub art. 14 RODO:</w:t>
      </w:r>
    </w:p>
    <w:p w14:paraId="1F779681" w14:textId="4E269EA0" w:rsidR="008C4AD2" w:rsidRPr="00EE6B03" w:rsidRDefault="006B29D2" w:rsidP="001E04CF">
      <w:pPr>
        <w:pStyle w:val="NormalnyWeb"/>
        <w:spacing w:before="120" w:beforeAutospacing="0" w:after="120" w:afterAutospacing="0"/>
        <w:ind w:firstLine="1"/>
        <w:jc w:val="both"/>
      </w:pPr>
      <w:r w:rsidRPr="005C703F">
        <w:rPr>
          <w:rFonts w:asciiTheme="minorHAnsi" w:hAnsiTheme="minorHAnsi" w:cs="Arial"/>
          <w:color w:val="000000"/>
        </w:rPr>
        <w:lastRenderedPageBreak/>
        <w:t>Oświadczam, że wypełniłem obowiązki informacyjne przewidziane w art. 13 lub art. 14 RODO</w:t>
      </w:r>
      <w:r w:rsidRPr="005C703F">
        <w:rPr>
          <w:rFonts w:asciiTheme="minorHAnsi" w:hAnsiTheme="minorHAnsi" w:cs="Arial"/>
          <w:color w:val="000000"/>
          <w:vertAlign w:val="superscript"/>
        </w:rPr>
        <w:t>1)</w:t>
      </w:r>
      <w:r w:rsidRPr="005C703F">
        <w:rPr>
          <w:rFonts w:asciiTheme="minorHAnsi" w:hAnsiTheme="minorHAnsi" w:cs="Arial"/>
          <w:color w:val="000000"/>
        </w:rPr>
        <w:t xml:space="preserve"> wobec osób fizycznych, </w:t>
      </w:r>
      <w:r w:rsidRPr="005C703F">
        <w:rPr>
          <w:rFonts w:asciiTheme="minorHAnsi" w:hAnsiTheme="minorHAnsi" w:cs="Arial"/>
        </w:rPr>
        <w:t>od których dane osobowe bezpośrednio lub pośrednio pozyskałem</w:t>
      </w:r>
      <w:r w:rsidRPr="005C703F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5C703F">
        <w:rPr>
          <w:rFonts w:asciiTheme="minorHAnsi" w:hAnsiTheme="minorHAnsi" w:cs="Arial"/>
        </w:rPr>
        <w:t>.*</w:t>
      </w:r>
    </w:p>
    <w:p w14:paraId="18921FDF" w14:textId="77777777" w:rsidR="008C4AD2" w:rsidRPr="005C703F" w:rsidRDefault="008C4AD2" w:rsidP="005C703F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Osoby uprawnione  do podpisywania oferty/zawarcia umowy: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2410"/>
        <w:gridCol w:w="2084"/>
        <w:gridCol w:w="2218"/>
      </w:tblGrid>
      <w:tr w:rsidR="008C4AD2" w:rsidRPr="008D1319" w14:paraId="273796B3" w14:textId="77777777" w:rsidTr="008C4AD2">
        <w:tc>
          <w:tcPr>
            <w:tcW w:w="2630" w:type="dxa"/>
            <w:vAlign w:val="center"/>
          </w:tcPr>
          <w:p w14:paraId="38DD6862" w14:textId="77777777" w:rsidR="008C4AD2" w:rsidRPr="005C703F" w:rsidRDefault="008C4AD2" w:rsidP="008C4AD2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Zakres umocowania</w:t>
            </w:r>
          </w:p>
        </w:tc>
        <w:tc>
          <w:tcPr>
            <w:tcW w:w="2410" w:type="dxa"/>
            <w:vAlign w:val="center"/>
          </w:tcPr>
          <w:p w14:paraId="20FA3E30" w14:textId="77777777" w:rsidR="008C4AD2" w:rsidRPr="005C703F" w:rsidRDefault="008C4AD2" w:rsidP="008C4AD2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2084" w:type="dxa"/>
            <w:vAlign w:val="center"/>
          </w:tcPr>
          <w:p w14:paraId="3B306EF6" w14:textId="77777777" w:rsidR="008C4AD2" w:rsidRPr="005C703F" w:rsidRDefault="008C4AD2" w:rsidP="008C4AD2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Stanowisko</w:t>
            </w:r>
          </w:p>
        </w:tc>
        <w:tc>
          <w:tcPr>
            <w:tcW w:w="2218" w:type="dxa"/>
            <w:vAlign w:val="center"/>
          </w:tcPr>
          <w:p w14:paraId="4C1D9DB2" w14:textId="77777777" w:rsidR="008C4AD2" w:rsidRPr="005C703F" w:rsidRDefault="008C4AD2" w:rsidP="008C4AD2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 xml:space="preserve">Podstawa prawna </w:t>
            </w:r>
          </w:p>
        </w:tc>
      </w:tr>
      <w:tr w:rsidR="008C4AD2" w:rsidRPr="008D1319" w14:paraId="26A5EAAC" w14:textId="77777777" w:rsidTr="008C4AD2">
        <w:trPr>
          <w:trHeight w:val="851"/>
        </w:trPr>
        <w:tc>
          <w:tcPr>
            <w:tcW w:w="2630" w:type="dxa"/>
            <w:vAlign w:val="center"/>
          </w:tcPr>
          <w:p w14:paraId="1A9D0D1F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Podpisanie oferty</w:t>
            </w:r>
          </w:p>
        </w:tc>
        <w:tc>
          <w:tcPr>
            <w:tcW w:w="2410" w:type="dxa"/>
            <w:vAlign w:val="center"/>
          </w:tcPr>
          <w:p w14:paraId="160D2BAA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250E497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45E2170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6A35A272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4AD2" w:rsidRPr="008D1319" w14:paraId="6E74447B" w14:textId="77777777" w:rsidTr="008C4AD2">
        <w:trPr>
          <w:trHeight w:val="851"/>
        </w:trPr>
        <w:tc>
          <w:tcPr>
            <w:tcW w:w="2630" w:type="dxa"/>
            <w:vAlign w:val="center"/>
          </w:tcPr>
          <w:p w14:paraId="46289A9B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Zawarcie umowy</w:t>
            </w:r>
          </w:p>
        </w:tc>
        <w:tc>
          <w:tcPr>
            <w:tcW w:w="2410" w:type="dxa"/>
            <w:vAlign w:val="center"/>
          </w:tcPr>
          <w:p w14:paraId="1EC00926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82BAC4E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E7DFA56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51F99274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B153B56" w14:textId="77777777" w:rsidR="008C4AD2" w:rsidRPr="005C703F" w:rsidRDefault="008C4AD2" w:rsidP="005C703F">
      <w:pPr>
        <w:autoSpaceDE w:val="0"/>
        <w:autoSpaceDN w:val="0"/>
        <w:adjustRightInd w:val="0"/>
        <w:rPr>
          <w:rFonts w:asciiTheme="minorHAnsi" w:hAnsiTheme="minorHAnsi" w:cs="Bookman Old Style"/>
          <w:color w:val="000000"/>
          <w:sz w:val="24"/>
          <w:szCs w:val="24"/>
        </w:rPr>
      </w:pPr>
    </w:p>
    <w:p w14:paraId="1D19B27C" w14:textId="35E925FE" w:rsidR="008C4AD2" w:rsidRPr="00010C4B" w:rsidRDefault="008C4AD2" w:rsidP="005C703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>Załącznikami do niniejszej oferty są:</w:t>
      </w:r>
    </w:p>
    <w:p w14:paraId="792A07F0" w14:textId="208197D2" w:rsidR="008C4AD2" w:rsidRPr="005C703F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26BA0FF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60C10EE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7F26071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86AA1B3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DCA10EA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BF7C662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6AC7E06" w14:textId="77777777" w:rsidR="008C4AD2" w:rsidRPr="005C703F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p w14:paraId="1E148C88" w14:textId="77777777" w:rsidR="003B5105" w:rsidRPr="005C703F" w:rsidRDefault="003B5105" w:rsidP="005C703F">
      <w:pPr>
        <w:numPr>
          <w:ilvl w:val="0"/>
          <w:numId w:val="8"/>
        </w:numPr>
        <w:spacing w:after="120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Oferta składa się z ..................stron.</w:t>
      </w:r>
    </w:p>
    <w:p w14:paraId="2125FDD0" w14:textId="7F1E322A" w:rsidR="003B5105" w:rsidRPr="005C703F" w:rsidRDefault="003B5105" w:rsidP="005C703F">
      <w:pPr>
        <w:spacing w:after="120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4986CEA2" w14:textId="77777777" w:rsidR="003B5105" w:rsidRPr="005C703F" w:rsidRDefault="003B5105" w:rsidP="003B5105">
      <w:pPr>
        <w:rPr>
          <w:rFonts w:asciiTheme="minorHAnsi" w:hAnsiTheme="minorHAnsi"/>
          <w:sz w:val="20"/>
          <w:szCs w:val="20"/>
        </w:rPr>
      </w:pPr>
    </w:p>
    <w:p w14:paraId="53B1EDEC" w14:textId="44776101" w:rsidR="003B5105" w:rsidRPr="005C703F" w:rsidRDefault="003B5105" w:rsidP="005C703F">
      <w:pPr>
        <w:spacing w:after="0"/>
        <w:rPr>
          <w:rFonts w:asciiTheme="minorHAnsi" w:hAnsiTheme="minorHAnsi"/>
          <w:sz w:val="20"/>
          <w:szCs w:val="20"/>
        </w:rPr>
      </w:pPr>
      <w:r w:rsidRPr="005C703F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</w:t>
      </w:r>
      <w:r w:rsidR="008C4AD2" w:rsidRPr="00010C4B">
        <w:rPr>
          <w:rFonts w:asciiTheme="minorHAnsi" w:hAnsiTheme="minorHAnsi"/>
          <w:sz w:val="20"/>
          <w:szCs w:val="20"/>
        </w:rPr>
        <w:t xml:space="preserve">        </w:t>
      </w:r>
      <w:r w:rsidR="008C4AD2" w:rsidRPr="008D1319">
        <w:rPr>
          <w:rFonts w:asciiTheme="minorHAnsi" w:hAnsiTheme="minorHAnsi"/>
          <w:sz w:val="20"/>
          <w:szCs w:val="20"/>
        </w:rPr>
        <w:t xml:space="preserve">             </w:t>
      </w:r>
      <w:r w:rsidRPr="005C703F">
        <w:rPr>
          <w:rFonts w:asciiTheme="minorHAnsi" w:hAnsiTheme="minorHAnsi"/>
          <w:sz w:val="20"/>
          <w:szCs w:val="20"/>
        </w:rPr>
        <w:t>……………………………………..</w:t>
      </w:r>
    </w:p>
    <w:p w14:paraId="6C01651A" w14:textId="77777777" w:rsidR="003B5105" w:rsidRPr="005C703F" w:rsidRDefault="003B5105" w:rsidP="005C703F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5C703F">
        <w:rPr>
          <w:rFonts w:asciiTheme="minorHAnsi" w:hAnsiTheme="minorHAnsi"/>
          <w:sz w:val="20"/>
          <w:szCs w:val="20"/>
        </w:rPr>
        <w:t xml:space="preserve">              (data)</w:t>
      </w:r>
      <w:r w:rsidRPr="005C703F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5C703F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1F63AD56" w14:textId="37823E54" w:rsidR="003B5105" w:rsidRPr="005C703F" w:rsidRDefault="003B5105" w:rsidP="005C703F">
      <w:pPr>
        <w:spacing w:after="0"/>
        <w:rPr>
          <w:rFonts w:asciiTheme="minorHAnsi" w:hAnsiTheme="minorHAnsi"/>
          <w:sz w:val="20"/>
          <w:szCs w:val="20"/>
        </w:rPr>
      </w:pPr>
      <w:r w:rsidRPr="005C703F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</w:t>
      </w:r>
      <w:r w:rsidR="001F30AA" w:rsidRPr="00010C4B">
        <w:rPr>
          <w:rFonts w:asciiTheme="minorHAnsi" w:hAnsiTheme="minorHAnsi"/>
          <w:i/>
          <w:iCs/>
          <w:sz w:val="20"/>
          <w:szCs w:val="20"/>
        </w:rPr>
        <w:t xml:space="preserve">               </w:t>
      </w:r>
      <w:proofErr w:type="spellStart"/>
      <w:r w:rsidRPr="005C703F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5C703F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4DFD7E07" w14:textId="77777777" w:rsidR="003B5105" w:rsidRPr="005C703F" w:rsidRDefault="003B5105" w:rsidP="005C703F">
      <w:pPr>
        <w:spacing w:after="0"/>
        <w:rPr>
          <w:rFonts w:asciiTheme="minorHAnsi" w:hAnsiTheme="minorHAnsi"/>
          <w:sz w:val="24"/>
          <w:szCs w:val="24"/>
        </w:rPr>
      </w:pPr>
    </w:p>
    <w:p w14:paraId="2BDD0146" w14:textId="77777777" w:rsidR="006F4F7B" w:rsidRPr="008D1319" w:rsidRDefault="006F4F7B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53CD470A" w14:textId="77777777" w:rsidR="008C4AD2" w:rsidRPr="005C703F" w:rsidRDefault="008C4AD2" w:rsidP="008C4AD2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  <w:r w:rsidRPr="005C703F">
        <w:rPr>
          <w:rFonts w:asciiTheme="minorHAnsi" w:hAnsiTheme="minorHAnsi" w:cs="Arial"/>
          <w:color w:val="000000"/>
          <w:lang w:eastAsia="pl-PL"/>
        </w:rPr>
        <w:t>______________________________</w:t>
      </w:r>
    </w:p>
    <w:p w14:paraId="052B2A78" w14:textId="77777777" w:rsidR="008C4AD2" w:rsidRPr="005C703F" w:rsidRDefault="008C4AD2" w:rsidP="008C4AD2">
      <w:pPr>
        <w:spacing w:after="0" w:line="240" w:lineRule="auto"/>
        <w:ind w:left="142" w:hanging="142"/>
        <w:jc w:val="both"/>
        <w:rPr>
          <w:rFonts w:asciiTheme="minorHAnsi" w:hAnsiTheme="minorHAnsi" w:cs="Arial"/>
          <w:sz w:val="16"/>
          <w:szCs w:val="16"/>
          <w:lang w:eastAsia="pl-PL"/>
        </w:rPr>
      </w:pPr>
    </w:p>
    <w:p w14:paraId="6408FD48" w14:textId="77777777" w:rsidR="008C4AD2" w:rsidRPr="005C703F" w:rsidRDefault="008C4AD2" w:rsidP="008C4AD2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5C703F">
        <w:rPr>
          <w:rFonts w:asciiTheme="minorHAnsi" w:hAnsiTheme="minorHAnsi" w:cs="Arial"/>
          <w:color w:val="000000"/>
          <w:sz w:val="18"/>
          <w:szCs w:val="18"/>
          <w:vertAlign w:val="superscript"/>
        </w:rPr>
        <w:t xml:space="preserve">1) </w:t>
      </w:r>
      <w:r w:rsidRPr="005C703F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5C703F">
        <w:rPr>
          <w:rFonts w:asciiTheme="minorHAnsi" w:hAnsiTheme="minorHAnsi" w:cs="Arial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7E99C21" w14:textId="77777777" w:rsidR="008C4AD2" w:rsidRPr="005C703F" w:rsidRDefault="008C4AD2" w:rsidP="008C4AD2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588693A3" w14:textId="03BD7583" w:rsidR="006F4F7B" w:rsidRPr="000F0C15" w:rsidRDefault="008C4AD2" w:rsidP="000F0C15">
      <w:pPr>
        <w:spacing w:after="0"/>
        <w:ind w:left="142" w:hanging="142"/>
        <w:jc w:val="both"/>
        <w:rPr>
          <w:rFonts w:asciiTheme="minorHAnsi" w:hAnsiTheme="minorHAnsi" w:cs="Arial"/>
          <w:sz w:val="18"/>
          <w:szCs w:val="18"/>
          <w:lang w:eastAsia="pl-PL"/>
        </w:rPr>
      </w:pPr>
      <w:r w:rsidRPr="005C703F">
        <w:rPr>
          <w:rFonts w:asciiTheme="minorHAnsi" w:hAnsiTheme="minorHAnsi" w:cs="Arial"/>
          <w:color w:val="000000"/>
          <w:sz w:val="18"/>
          <w:szCs w:val="18"/>
          <w:lang w:eastAsia="pl-PL"/>
        </w:rPr>
        <w:t xml:space="preserve">* W przypadku, gdy Wykonawca </w:t>
      </w:r>
      <w:r w:rsidRPr="005C703F">
        <w:rPr>
          <w:rFonts w:asciiTheme="minorHAnsi" w:hAnsiTheme="minorHAnsi" w:cs="Arial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5C703F">
        <w:rPr>
          <w:rFonts w:asciiTheme="minorHAnsi" w:hAnsiTheme="minorHAnsi" w:cs="Arial"/>
          <w:b/>
          <w:sz w:val="18"/>
          <w:szCs w:val="18"/>
          <w:u w:val="single"/>
          <w:lang w:eastAsia="pl-PL"/>
        </w:rPr>
        <w:t>(należy przekreślić oświadczenie).</w:t>
      </w:r>
    </w:p>
    <w:sectPr w:rsidR="006F4F7B" w:rsidRPr="000F0C15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A82192" w16cid:durableId="2001DA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78CD1" w14:textId="77777777" w:rsidR="006816C6" w:rsidRDefault="006816C6" w:rsidP="002E30C2">
      <w:pPr>
        <w:spacing w:after="0" w:line="240" w:lineRule="auto"/>
      </w:pPr>
      <w:r>
        <w:separator/>
      </w:r>
    </w:p>
  </w:endnote>
  <w:endnote w:type="continuationSeparator" w:id="0">
    <w:p w14:paraId="2514C444" w14:textId="77777777" w:rsidR="006816C6" w:rsidRDefault="006816C6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5C1A" w14:textId="77777777" w:rsidR="00CE13DE" w:rsidRDefault="00CE13DE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6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0F0C15">
          <w:rPr>
            <w:noProof/>
            <w:sz w:val="20"/>
            <w:szCs w:val="20"/>
          </w:rPr>
          <w:t>4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77777777" w:rsidR="00CE13DE" w:rsidRPr="0090782D" w:rsidRDefault="00CE13DE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8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7DDC4" w14:textId="77777777" w:rsidR="006816C6" w:rsidRDefault="006816C6" w:rsidP="002E30C2">
      <w:pPr>
        <w:spacing w:after="0" w:line="240" w:lineRule="auto"/>
      </w:pPr>
      <w:r>
        <w:separator/>
      </w:r>
    </w:p>
  </w:footnote>
  <w:footnote w:type="continuationSeparator" w:id="0">
    <w:p w14:paraId="1465681A" w14:textId="77777777" w:rsidR="006816C6" w:rsidRDefault="006816C6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CE13DE" w:rsidRPr="00C50F57" w:rsidRDefault="00CE13DE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CE13DE" w:rsidRPr="00C50F57" w:rsidRDefault="00CE13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CE13DE" w:rsidRDefault="00CE13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CE13DE" w:rsidRPr="00A272F6" w:rsidRDefault="00CE13DE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CE13DE" w:rsidRPr="00FD2A0B" w:rsidRDefault="00CE13DE" w:rsidP="00FD2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CE13DE" w:rsidRPr="00C50F57" w:rsidRDefault="00CE13DE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CE13DE" w:rsidRPr="00C50F57" w:rsidRDefault="00CE13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CE13DE" w:rsidRDefault="00CE13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CE13DE" w:rsidRPr="00A272F6" w:rsidRDefault="00CE13DE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CE13DE" w:rsidRDefault="00CE13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1E716D4"/>
    <w:multiLevelType w:val="hybridMultilevel"/>
    <w:tmpl w:val="F4866278"/>
    <w:lvl w:ilvl="0" w:tplc="0CE0655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975A01"/>
    <w:multiLevelType w:val="hybridMultilevel"/>
    <w:tmpl w:val="3C62E6BC"/>
    <w:lvl w:ilvl="0" w:tplc="42D8C46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7B46AF"/>
    <w:multiLevelType w:val="hybridMultilevel"/>
    <w:tmpl w:val="C1A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CB247D8"/>
    <w:multiLevelType w:val="hybridMultilevel"/>
    <w:tmpl w:val="C87E2F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1" w15:restartNumberingAfterBreak="0">
    <w:nsid w:val="0CE71FED"/>
    <w:multiLevelType w:val="hybridMultilevel"/>
    <w:tmpl w:val="153E7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1412F5"/>
    <w:multiLevelType w:val="hybridMultilevel"/>
    <w:tmpl w:val="F5044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0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9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4594369"/>
    <w:multiLevelType w:val="hybridMultilevel"/>
    <w:tmpl w:val="93B0624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F608F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174D18D3"/>
    <w:multiLevelType w:val="hybridMultilevel"/>
    <w:tmpl w:val="0D2003FE"/>
    <w:lvl w:ilvl="0" w:tplc="C8DAF696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A056BD0"/>
    <w:multiLevelType w:val="hybridMultilevel"/>
    <w:tmpl w:val="B31271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C220CC3"/>
    <w:multiLevelType w:val="hybridMultilevel"/>
    <w:tmpl w:val="A2422C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E0568DC"/>
    <w:multiLevelType w:val="hybridMultilevel"/>
    <w:tmpl w:val="FF6C6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1FFD70AC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3" w15:restartNumberingAfterBreak="0">
    <w:nsid w:val="2A9017B2"/>
    <w:multiLevelType w:val="hybridMultilevel"/>
    <w:tmpl w:val="6B40F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954636"/>
    <w:multiLevelType w:val="hybridMultilevel"/>
    <w:tmpl w:val="6FC2D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2C223D51"/>
    <w:multiLevelType w:val="hybridMultilevel"/>
    <w:tmpl w:val="09823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E077067"/>
    <w:multiLevelType w:val="hybridMultilevel"/>
    <w:tmpl w:val="EC763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14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5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F63EBD"/>
    <w:multiLevelType w:val="hybridMultilevel"/>
    <w:tmpl w:val="480EB584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8B60E5"/>
    <w:multiLevelType w:val="hybridMultilevel"/>
    <w:tmpl w:val="1C846FDA"/>
    <w:lvl w:ilvl="0" w:tplc="0EE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32390164"/>
    <w:multiLevelType w:val="hybridMultilevel"/>
    <w:tmpl w:val="B144F6D6"/>
    <w:lvl w:ilvl="0" w:tplc="0B3A063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25B0E55"/>
    <w:multiLevelType w:val="hybridMultilevel"/>
    <w:tmpl w:val="0B4A8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34BE1C1C"/>
    <w:multiLevelType w:val="hybridMultilevel"/>
    <w:tmpl w:val="3858CFE0"/>
    <w:lvl w:ilvl="0" w:tplc="59127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7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51F28F6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58D1129"/>
    <w:multiLevelType w:val="hybridMultilevel"/>
    <w:tmpl w:val="14F2E1D0"/>
    <w:lvl w:ilvl="0" w:tplc="ECB8DE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6075B64"/>
    <w:multiLevelType w:val="hybridMultilevel"/>
    <w:tmpl w:val="4F04B5F8"/>
    <w:lvl w:ilvl="0" w:tplc="67464F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3625747B"/>
    <w:multiLevelType w:val="hybridMultilevel"/>
    <w:tmpl w:val="FE5BA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5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6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381A0524"/>
    <w:multiLevelType w:val="hybridMultilevel"/>
    <w:tmpl w:val="C692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3E9170B2"/>
    <w:multiLevelType w:val="hybridMultilevel"/>
    <w:tmpl w:val="B8565B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3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4" w15:restartNumberingAfterBreak="0">
    <w:nsid w:val="40496F03"/>
    <w:multiLevelType w:val="hybridMultilevel"/>
    <w:tmpl w:val="1FC89C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57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1" w15:restartNumberingAfterBreak="0">
    <w:nsid w:val="42224F7B"/>
    <w:multiLevelType w:val="hybridMultilevel"/>
    <w:tmpl w:val="78F83B6C"/>
    <w:lvl w:ilvl="0" w:tplc="81180B7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32A71F7"/>
    <w:multiLevelType w:val="hybridMultilevel"/>
    <w:tmpl w:val="D48C9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8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2" w15:restartNumberingAfterBreak="0">
    <w:nsid w:val="45FB74A1"/>
    <w:multiLevelType w:val="hybridMultilevel"/>
    <w:tmpl w:val="FE22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476375D9"/>
    <w:multiLevelType w:val="hybridMultilevel"/>
    <w:tmpl w:val="47A28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47EA0CCC"/>
    <w:multiLevelType w:val="hybridMultilevel"/>
    <w:tmpl w:val="72606746"/>
    <w:lvl w:ilvl="0" w:tplc="178A79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3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4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5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6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8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1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4DA75547"/>
    <w:multiLevelType w:val="hybridMultilevel"/>
    <w:tmpl w:val="9F24B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E38080B"/>
    <w:multiLevelType w:val="hybridMultilevel"/>
    <w:tmpl w:val="B3F09A24"/>
    <w:lvl w:ilvl="0" w:tplc="E5D49134">
      <w:start w:val="1"/>
      <w:numFmt w:val="decimal"/>
      <w:lvlText w:val="%1."/>
      <w:lvlJc w:val="left"/>
      <w:pPr>
        <w:ind w:left="1146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4" w15:restartNumberingAfterBreak="0">
    <w:nsid w:val="4E5D00B4"/>
    <w:multiLevelType w:val="hybridMultilevel"/>
    <w:tmpl w:val="4AB21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 w15:restartNumberingAfterBreak="0">
    <w:nsid w:val="502A1512"/>
    <w:multiLevelType w:val="hybridMultilevel"/>
    <w:tmpl w:val="1FC2BD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1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 w15:restartNumberingAfterBreak="0">
    <w:nsid w:val="51EF0407"/>
    <w:multiLevelType w:val="hybridMultilevel"/>
    <w:tmpl w:val="7FB6C8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4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6" w15:restartNumberingAfterBreak="0">
    <w:nsid w:val="54F345FC"/>
    <w:multiLevelType w:val="hybridMultilevel"/>
    <w:tmpl w:val="424E0708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59A3651"/>
    <w:multiLevelType w:val="hybridMultilevel"/>
    <w:tmpl w:val="EE2A64C0"/>
    <w:lvl w:ilvl="0" w:tplc="04150019">
      <w:start w:val="1"/>
      <w:numFmt w:val="lowerLetter"/>
      <w:lvlText w:val="%1."/>
      <w:lvlJc w:val="left"/>
      <w:pPr>
        <w:ind w:left="15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8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5" w15:restartNumberingAfterBreak="0">
    <w:nsid w:val="5C516050"/>
    <w:multiLevelType w:val="hybridMultilevel"/>
    <w:tmpl w:val="8A56A026"/>
    <w:lvl w:ilvl="0" w:tplc="7A244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7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 w15:restartNumberingAfterBreak="0">
    <w:nsid w:val="5DDE5443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2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25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7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3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34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6547316E"/>
    <w:multiLevelType w:val="hybridMultilevel"/>
    <w:tmpl w:val="EE30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9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40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73E120B"/>
    <w:multiLevelType w:val="hybridMultilevel"/>
    <w:tmpl w:val="C548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43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4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46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7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8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0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3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 w15:restartNumberingAfterBreak="0">
    <w:nsid w:val="6CF70C59"/>
    <w:multiLevelType w:val="hybridMultilevel"/>
    <w:tmpl w:val="D9E22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6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436FAC"/>
    <w:multiLevelType w:val="hybridMultilevel"/>
    <w:tmpl w:val="CD96A726"/>
    <w:lvl w:ilvl="0" w:tplc="6A803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9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70B0557E"/>
    <w:multiLevelType w:val="hybridMultilevel"/>
    <w:tmpl w:val="D0FA8360"/>
    <w:lvl w:ilvl="0" w:tplc="979A7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7" w15:restartNumberingAfterBreak="0">
    <w:nsid w:val="718F5E51"/>
    <w:multiLevelType w:val="hybridMultilevel"/>
    <w:tmpl w:val="C9A08A96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06B26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D3E3668">
      <w:start w:val="3"/>
      <w:numFmt w:val="lowerLetter"/>
      <w:lvlText w:val="%6."/>
      <w:lvlJc w:val="left"/>
      <w:pPr>
        <w:ind w:left="4500" w:hanging="360"/>
      </w:pPr>
      <w:rPr>
        <w:rFonts w:cs="Arial"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2173700"/>
    <w:multiLevelType w:val="hybridMultilevel"/>
    <w:tmpl w:val="78EC6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73391F63"/>
    <w:multiLevelType w:val="hybridMultilevel"/>
    <w:tmpl w:val="840AFC8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EDB8364A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3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502236F"/>
    <w:multiLevelType w:val="hybridMultilevel"/>
    <w:tmpl w:val="EF9A87EA"/>
    <w:lvl w:ilvl="0" w:tplc="9B36E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9B7FE0"/>
    <w:multiLevelType w:val="hybridMultilevel"/>
    <w:tmpl w:val="F246FC1C"/>
    <w:lvl w:ilvl="0" w:tplc="55A27A9A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8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9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0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1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2" w15:restartNumberingAfterBreak="0">
    <w:nsid w:val="76E616AE"/>
    <w:multiLevelType w:val="hybridMultilevel"/>
    <w:tmpl w:val="705866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6EF7150"/>
    <w:multiLevelType w:val="hybridMultilevel"/>
    <w:tmpl w:val="AFACF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5" w15:restartNumberingAfterBreak="0">
    <w:nsid w:val="77375678"/>
    <w:multiLevelType w:val="hybridMultilevel"/>
    <w:tmpl w:val="02364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76F2F22"/>
    <w:multiLevelType w:val="hybridMultilevel"/>
    <w:tmpl w:val="F23694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8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9" w15:restartNumberingAfterBreak="0">
    <w:nsid w:val="77F2643B"/>
    <w:multiLevelType w:val="hybridMultilevel"/>
    <w:tmpl w:val="FF08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91" w15:restartNumberingAfterBreak="0">
    <w:nsid w:val="786B7E62"/>
    <w:multiLevelType w:val="hybridMultilevel"/>
    <w:tmpl w:val="9E14D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94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5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96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0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1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4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5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</w:num>
  <w:num w:numId="4">
    <w:abstractNumId w:val="226"/>
  </w:num>
  <w:num w:numId="5">
    <w:abstractNumId w:val="253"/>
  </w:num>
  <w:num w:numId="6">
    <w:abstractNumId w:val="38"/>
  </w:num>
  <w:num w:numId="7">
    <w:abstractNumId w:val="233"/>
  </w:num>
  <w:num w:numId="8">
    <w:abstractNumId w:val="305"/>
  </w:num>
  <w:num w:numId="9">
    <w:abstractNumId w:val="196"/>
  </w:num>
  <w:num w:numId="10">
    <w:abstractNumId w:val="11"/>
  </w:num>
  <w:num w:numId="11">
    <w:abstractNumId w:val="59"/>
  </w:num>
  <w:num w:numId="12">
    <w:abstractNumId w:val="136"/>
  </w:num>
  <w:num w:numId="13">
    <w:abstractNumId w:val="157"/>
  </w:num>
  <w:num w:numId="14">
    <w:abstractNumId w:val="189"/>
  </w:num>
  <w:num w:numId="15">
    <w:abstractNumId w:val="147"/>
  </w:num>
  <w:num w:numId="16">
    <w:abstractNumId w:val="249"/>
  </w:num>
  <w:num w:numId="17">
    <w:abstractNumId w:val="191"/>
  </w:num>
  <w:num w:numId="18">
    <w:abstractNumId w:val="251"/>
  </w:num>
  <w:num w:numId="19">
    <w:abstractNumId w:val="217"/>
  </w:num>
  <w:num w:numId="20">
    <w:abstractNumId w:val="174"/>
  </w:num>
  <w:num w:numId="21">
    <w:abstractNumId w:val="61"/>
  </w:num>
  <w:num w:numId="22">
    <w:abstractNumId w:val="290"/>
  </w:num>
  <w:num w:numId="23">
    <w:abstractNumId w:val="152"/>
  </w:num>
  <w:num w:numId="24">
    <w:abstractNumId w:val="156"/>
  </w:num>
  <w:num w:numId="25">
    <w:abstractNumId w:val="21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</w:num>
  <w:num w:numId="28">
    <w:abstractNumId w:val="45"/>
  </w:num>
  <w:num w:numId="29">
    <w:abstractNumId w:val="244"/>
  </w:num>
  <w:num w:numId="30">
    <w:abstractNumId w:val="113"/>
  </w:num>
  <w:num w:numId="31">
    <w:abstractNumId w:val="280"/>
  </w:num>
  <w:num w:numId="32">
    <w:abstractNumId w:val="281"/>
  </w:num>
  <w:num w:numId="33">
    <w:abstractNumId w:val="89"/>
  </w:num>
  <w:num w:numId="34">
    <w:abstractNumId w:val="224"/>
  </w:num>
  <w:num w:numId="35">
    <w:abstractNumId w:val="91"/>
  </w:num>
  <w:num w:numId="36">
    <w:abstractNumId w:val="182"/>
  </w:num>
  <w:num w:numId="37">
    <w:abstractNumId w:val="140"/>
  </w:num>
  <w:num w:numId="38">
    <w:abstractNumId w:val="242"/>
  </w:num>
  <w:num w:numId="39">
    <w:abstractNumId w:val="37"/>
  </w:num>
  <w:num w:numId="40">
    <w:abstractNumId w:val="12"/>
  </w:num>
  <w:num w:numId="41">
    <w:abstractNumId w:val="190"/>
  </w:num>
  <w:num w:numId="42">
    <w:abstractNumId w:val="239"/>
  </w:num>
  <w:num w:numId="43">
    <w:abstractNumId w:val="203"/>
  </w:num>
  <w:num w:numId="44">
    <w:abstractNumId w:val="188"/>
  </w:num>
  <w:num w:numId="45">
    <w:abstractNumId w:val="293"/>
  </w:num>
  <w:num w:numId="46">
    <w:abstractNumId w:val="208"/>
  </w:num>
  <w:num w:numId="47">
    <w:abstractNumId w:val="36"/>
  </w:num>
  <w:num w:numId="48">
    <w:abstractNumId w:val="47"/>
  </w:num>
  <w:num w:numId="49">
    <w:abstractNumId w:val="200"/>
  </w:num>
  <w:num w:numId="50">
    <w:abstractNumId w:val="35"/>
  </w:num>
  <w:num w:numId="51">
    <w:abstractNumId w:val="219"/>
  </w:num>
  <w:num w:numId="52">
    <w:abstractNumId w:val="252"/>
  </w:num>
  <w:num w:numId="53">
    <w:abstractNumId w:val="165"/>
  </w:num>
  <w:num w:numId="54">
    <w:abstractNumId w:val="120"/>
  </w:num>
  <w:num w:numId="55">
    <w:abstractNumId w:val="99"/>
  </w:num>
  <w:num w:numId="56">
    <w:abstractNumId w:val="143"/>
  </w:num>
  <w:num w:numId="57">
    <w:abstractNumId w:val="177"/>
  </w:num>
  <w:num w:numId="58">
    <w:abstractNumId w:val="40"/>
  </w:num>
  <w:num w:numId="59">
    <w:abstractNumId w:val="168"/>
  </w:num>
  <w:num w:numId="60">
    <w:abstractNumId w:val="124"/>
  </w:num>
  <w:num w:numId="61">
    <w:abstractNumId w:val="212"/>
  </w:num>
  <w:num w:numId="62">
    <w:abstractNumId w:val="180"/>
  </w:num>
  <w:num w:numId="63">
    <w:abstractNumId w:val="245"/>
  </w:num>
  <w:num w:numId="64">
    <w:abstractNumId w:val="201"/>
  </w:num>
  <w:num w:numId="65">
    <w:abstractNumId w:val="49"/>
  </w:num>
  <w:num w:numId="66">
    <w:abstractNumId w:val="295"/>
    <w:lvlOverride w:ilvl="0">
      <w:startOverride w:val="1"/>
    </w:lvlOverride>
  </w:num>
  <w:num w:numId="67">
    <w:abstractNumId w:val="43"/>
  </w:num>
  <w:num w:numId="68">
    <w:abstractNumId w:val="77"/>
  </w:num>
  <w:num w:numId="69">
    <w:abstractNumId w:val="97"/>
  </w:num>
  <w:num w:numId="70">
    <w:abstractNumId w:val="214"/>
  </w:num>
  <w:num w:numId="71">
    <w:abstractNumId w:val="228"/>
  </w:num>
  <w:num w:numId="72">
    <w:abstractNumId w:val="90"/>
  </w:num>
  <w:num w:numId="73">
    <w:abstractNumId w:val="294"/>
  </w:num>
  <w:num w:numId="74">
    <w:abstractNumId w:val="296"/>
  </w:num>
  <w:num w:numId="75">
    <w:abstractNumId w:val="68"/>
  </w:num>
  <w:num w:numId="76">
    <w:abstractNumId w:val="27"/>
  </w:num>
  <w:num w:numId="77">
    <w:abstractNumId w:val="71"/>
  </w:num>
  <w:num w:numId="78">
    <w:abstractNumId w:val="250"/>
  </w:num>
  <w:num w:numId="79">
    <w:abstractNumId w:val="173"/>
  </w:num>
  <w:num w:numId="80">
    <w:abstractNumId w:val="79"/>
  </w:num>
  <w:num w:numId="81">
    <w:abstractNumId w:val="301"/>
  </w:num>
  <w:num w:numId="82">
    <w:abstractNumId w:val="134"/>
  </w:num>
  <w:num w:numId="8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3"/>
  </w:num>
  <w:num w:numId="90">
    <w:abstractNumId w:val="256"/>
  </w:num>
  <w:num w:numId="91">
    <w:abstractNumId w:val="13"/>
  </w:num>
  <w:num w:numId="92">
    <w:abstractNumId w:val="288"/>
  </w:num>
  <w:num w:numId="93">
    <w:abstractNumId w:val="114"/>
  </w:num>
  <w:num w:numId="94">
    <w:abstractNumId w:val="238"/>
  </w:num>
  <w:num w:numId="95">
    <w:abstractNumId w:val="102"/>
  </w:num>
  <w:num w:numId="96">
    <w:abstractNumId w:val="135"/>
  </w:num>
  <w:num w:numId="97">
    <w:abstractNumId w:val="65"/>
  </w:num>
  <w:num w:numId="98">
    <w:abstractNumId w:val="248"/>
  </w:num>
  <w:num w:numId="99">
    <w:abstractNumId w:val="183"/>
  </w:num>
  <w:num w:numId="100">
    <w:abstractNumId w:val="274"/>
  </w:num>
  <w:num w:numId="101">
    <w:abstractNumId w:val="179"/>
  </w:num>
  <w:num w:numId="102">
    <w:abstractNumId w:val="237"/>
  </w:num>
  <w:num w:numId="103">
    <w:abstractNumId w:val="50"/>
  </w:num>
  <w:num w:numId="104">
    <w:abstractNumId w:val="258"/>
  </w:num>
  <w:num w:numId="105">
    <w:abstractNumId w:val="216"/>
  </w:num>
  <w:num w:numId="106">
    <w:abstractNumId w:val="171"/>
  </w:num>
  <w:num w:numId="107">
    <w:abstractNumId w:val="145"/>
  </w:num>
  <w:num w:numId="108">
    <w:abstractNumId w:val="300"/>
  </w:num>
  <w:num w:numId="109">
    <w:abstractNumId w:val="54"/>
  </w:num>
  <w:num w:numId="110">
    <w:abstractNumId w:val="278"/>
  </w:num>
  <w:num w:numId="111">
    <w:abstractNumId w:val="72"/>
  </w:num>
  <w:num w:numId="112">
    <w:abstractNumId w:val="269"/>
  </w:num>
  <w:num w:numId="113">
    <w:abstractNumId w:val="167"/>
  </w:num>
  <w:num w:numId="114">
    <w:abstractNumId w:val="297"/>
  </w:num>
  <w:num w:numId="115">
    <w:abstractNumId w:val="8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92"/>
  </w:num>
  <w:num w:numId="128">
    <w:abstractNumId w:val="28"/>
  </w:num>
  <w:num w:numId="129">
    <w:abstractNumId w:val="276"/>
  </w:num>
  <w:num w:numId="130">
    <w:abstractNumId w:val="199"/>
  </w:num>
  <w:num w:numId="131">
    <w:abstractNumId w:val="264"/>
  </w:num>
  <w:num w:numId="132">
    <w:abstractNumId w:val="16"/>
  </w:num>
  <w:num w:numId="133">
    <w:abstractNumId w:val="158"/>
  </w:num>
  <w:num w:numId="134">
    <w:abstractNumId w:val="223"/>
  </w:num>
  <w:num w:numId="135">
    <w:abstractNumId w:val="169"/>
  </w:num>
  <w:num w:numId="136">
    <w:abstractNumId w:val="211"/>
  </w:num>
  <w:num w:numId="137">
    <w:abstractNumId w:val="70"/>
  </w:num>
  <w:num w:numId="138">
    <w:abstractNumId w:val="46"/>
  </w:num>
  <w:num w:numId="139">
    <w:abstractNumId w:val="88"/>
  </w:num>
  <w:num w:numId="140">
    <w:abstractNumId w:val="111"/>
  </w:num>
  <w:num w:numId="141">
    <w:abstractNumId w:val="51"/>
  </w:num>
  <w:num w:numId="142">
    <w:abstractNumId w:val="44"/>
  </w:num>
  <w:num w:numId="143">
    <w:abstractNumId w:val="15"/>
  </w:num>
  <w:num w:numId="144">
    <w:abstractNumId w:val="64"/>
  </w:num>
  <w:num w:numId="145">
    <w:abstractNumId w:val="198"/>
  </w:num>
  <w:num w:numId="146">
    <w:abstractNumId w:val="262"/>
  </w:num>
  <w:num w:numId="147">
    <w:abstractNumId w:val="246"/>
  </w:num>
  <w:num w:numId="148">
    <w:abstractNumId w:val="53"/>
  </w:num>
  <w:num w:numId="149">
    <w:abstractNumId w:val="302"/>
  </w:num>
  <w:num w:numId="150">
    <w:abstractNumId w:val="92"/>
  </w:num>
  <w:num w:numId="151">
    <w:abstractNumId w:val="150"/>
  </w:num>
  <w:num w:numId="152">
    <w:abstractNumId w:val="204"/>
  </w:num>
  <w:num w:numId="153">
    <w:abstractNumId w:val="126"/>
  </w:num>
  <w:num w:numId="154">
    <w:abstractNumId w:val="170"/>
  </w:num>
  <w:num w:numId="155">
    <w:abstractNumId w:val="138"/>
  </w:num>
  <w:num w:numId="156">
    <w:abstractNumId w:val="29"/>
  </w:num>
  <w:num w:numId="157">
    <w:abstractNumId w:val="42"/>
  </w:num>
  <w:num w:numId="158">
    <w:abstractNumId w:val="33"/>
  </w:num>
  <w:num w:numId="159">
    <w:abstractNumId w:val="272"/>
  </w:num>
  <w:num w:numId="160">
    <w:abstractNumId w:val="112"/>
  </w:num>
  <w:num w:numId="161">
    <w:abstractNumId w:val="93"/>
  </w:num>
  <w:num w:numId="162">
    <w:abstractNumId w:val="41"/>
  </w:num>
  <w:num w:numId="163">
    <w:abstractNumId w:val="123"/>
  </w:num>
  <w:num w:numId="164">
    <w:abstractNumId w:val="255"/>
  </w:num>
  <w:num w:numId="165">
    <w:abstractNumId w:val="58"/>
  </w:num>
  <w:num w:numId="166">
    <w:abstractNumId w:val="153"/>
  </w:num>
  <w:num w:numId="167">
    <w:abstractNumId w:val="56"/>
  </w:num>
  <w:num w:numId="168">
    <w:abstractNumId w:val="184"/>
  </w:num>
  <w:num w:numId="169">
    <w:abstractNumId w:val="18"/>
  </w:num>
  <w:num w:numId="170">
    <w:abstractNumId w:val="20"/>
  </w:num>
  <w:num w:numId="171">
    <w:abstractNumId w:val="118"/>
  </w:num>
  <w:num w:numId="172">
    <w:abstractNumId w:val="232"/>
  </w:num>
  <w:num w:numId="173">
    <w:abstractNumId w:val="95"/>
  </w:num>
  <w:num w:numId="174">
    <w:abstractNumId w:val="75"/>
  </w:num>
  <w:num w:numId="175">
    <w:abstractNumId w:val="119"/>
  </w:num>
  <w:num w:numId="176">
    <w:abstractNumId w:val="160"/>
  </w:num>
  <w:num w:numId="177">
    <w:abstractNumId w:val="210"/>
  </w:num>
  <w:num w:numId="178">
    <w:abstractNumId w:val="213"/>
  </w:num>
  <w:num w:numId="179">
    <w:abstractNumId w:val="17"/>
  </w:num>
  <w:num w:numId="180">
    <w:abstractNumId w:val="266"/>
  </w:num>
  <w:num w:numId="181">
    <w:abstractNumId w:val="57"/>
  </w:num>
  <w:num w:numId="182">
    <w:abstractNumId w:val="235"/>
  </w:num>
  <w:num w:numId="183">
    <w:abstractNumId w:val="55"/>
  </w:num>
  <w:num w:numId="184">
    <w:abstractNumId w:val="304"/>
  </w:num>
  <w:num w:numId="185">
    <w:abstractNumId w:val="105"/>
  </w:num>
  <w:num w:numId="186">
    <w:abstractNumId w:val="144"/>
  </w:num>
  <w:num w:numId="187">
    <w:abstractNumId w:val="96"/>
  </w:num>
  <w:num w:numId="188">
    <w:abstractNumId w:val="225"/>
  </w:num>
  <w:num w:numId="189">
    <w:abstractNumId w:val="155"/>
  </w:num>
  <w:num w:numId="190">
    <w:abstractNumId w:val="115"/>
  </w:num>
  <w:num w:numId="191">
    <w:abstractNumId w:val="139"/>
  </w:num>
  <w:num w:numId="192">
    <w:abstractNumId w:val="108"/>
  </w:num>
  <w:num w:numId="193">
    <w:abstractNumId w:val="181"/>
  </w:num>
  <w:num w:numId="194">
    <w:abstractNumId w:val="63"/>
  </w:num>
  <w:num w:numId="195">
    <w:abstractNumId w:val="231"/>
  </w:num>
  <w:num w:numId="196">
    <w:abstractNumId w:val="270"/>
  </w:num>
  <w:num w:numId="197">
    <w:abstractNumId w:val="267"/>
  </w:num>
  <w:num w:numId="198">
    <w:abstractNumId w:val="130"/>
  </w:num>
  <w:num w:numId="199">
    <w:abstractNumId w:val="227"/>
  </w:num>
  <w:num w:numId="200">
    <w:abstractNumId w:val="107"/>
  </w:num>
  <w:num w:numId="201">
    <w:abstractNumId w:val="261"/>
  </w:num>
  <w:num w:numId="202">
    <w:abstractNumId w:val="166"/>
  </w:num>
  <w:num w:numId="203">
    <w:abstractNumId w:val="141"/>
  </w:num>
  <w:num w:numId="204">
    <w:abstractNumId w:val="86"/>
  </w:num>
  <w:num w:numId="205">
    <w:abstractNumId w:val="98"/>
  </w:num>
  <w:num w:numId="206">
    <w:abstractNumId w:val="220"/>
  </w:num>
  <w:num w:numId="207">
    <w:abstractNumId w:val="162"/>
  </w:num>
  <w:num w:numId="208">
    <w:abstractNumId w:val="30"/>
  </w:num>
  <w:num w:numId="209">
    <w:abstractNumId w:val="100"/>
  </w:num>
  <w:num w:numId="210">
    <w:abstractNumId w:val="81"/>
  </w:num>
  <w:num w:numId="211">
    <w:abstractNumId w:val="240"/>
  </w:num>
  <w:num w:numId="212">
    <w:abstractNumId w:val="271"/>
  </w:num>
  <w:num w:numId="213">
    <w:abstractNumId w:val="62"/>
  </w:num>
  <w:num w:numId="214">
    <w:abstractNumId w:val="273"/>
  </w:num>
  <w:num w:numId="215">
    <w:abstractNumId w:val="24"/>
  </w:num>
  <w:num w:numId="216">
    <w:abstractNumId w:val="31"/>
  </w:num>
  <w:num w:numId="217">
    <w:abstractNumId w:val="229"/>
  </w:num>
  <w:num w:numId="218">
    <w:abstractNumId w:val="110"/>
  </w:num>
  <w:num w:numId="219">
    <w:abstractNumId w:val="234"/>
  </w:num>
  <w:num w:numId="220">
    <w:abstractNumId w:val="164"/>
  </w:num>
  <w:num w:numId="221">
    <w:abstractNumId w:val="176"/>
  </w:num>
  <w:num w:numId="222">
    <w:abstractNumId w:val="222"/>
  </w:num>
  <w:num w:numId="223">
    <w:abstractNumId w:val="247"/>
  </w:num>
  <w:num w:numId="224">
    <w:abstractNumId w:val="303"/>
  </w:num>
  <w:num w:numId="225">
    <w:abstractNumId w:val="209"/>
  </w:num>
  <w:num w:numId="226">
    <w:abstractNumId w:val="32"/>
  </w:num>
  <w:num w:numId="227">
    <w:abstractNumId w:val="221"/>
  </w:num>
  <w:num w:numId="228">
    <w:abstractNumId w:val="186"/>
  </w:num>
  <w:num w:numId="229">
    <w:abstractNumId w:val="146"/>
  </w:num>
  <w:num w:numId="230">
    <w:abstractNumId w:val="78"/>
  </w:num>
  <w:num w:numId="231">
    <w:abstractNumId w:val="230"/>
  </w:num>
  <w:num w:numId="232">
    <w:abstractNumId w:val="133"/>
  </w:num>
  <w:num w:numId="233">
    <w:abstractNumId w:val="284"/>
  </w:num>
  <w:num w:numId="234">
    <w:abstractNumId w:val="185"/>
  </w:num>
  <w:num w:numId="235">
    <w:abstractNumId w:val="205"/>
  </w:num>
  <w:num w:numId="236">
    <w:abstractNumId w:val="22"/>
  </w:num>
  <w:num w:numId="237">
    <w:abstractNumId w:val="243"/>
  </w:num>
  <w:num w:numId="238">
    <w:abstractNumId w:val="260"/>
  </w:num>
  <w:num w:numId="239">
    <w:abstractNumId w:val="127"/>
  </w:num>
  <w:num w:numId="240">
    <w:abstractNumId w:val="151"/>
  </w:num>
  <w:num w:numId="241">
    <w:abstractNumId w:val="26"/>
  </w:num>
  <w:num w:numId="242">
    <w:abstractNumId w:val="195"/>
  </w:num>
  <w:num w:numId="243">
    <w:abstractNumId w:val="69"/>
  </w:num>
  <w:num w:numId="244">
    <w:abstractNumId w:val="259"/>
  </w:num>
  <w:num w:numId="245">
    <w:abstractNumId w:val="286"/>
  </w:num>
  <w:num w:numId="246">
    <w:abstractNumId w:val="265"/>
  </w:num>
  <w:num w:numId="247">
    <w:abstractNumId w:val="121"/>
  </w:num>
  <w:num w:numId="248">
    <w:abstractNumId w:val="298"/>
  </w:num>
  <w:num w:numId="249">
    <w:abstractNumId w:val="34"/>
  </w:num>
  <w:num w:numId="250">
    <w:abstractNumId w:val="101"/>
  </w:num>
  <w:num w:numId="251">
    <w:abstractNumId w:val="187"/>
  </w:num>
  <w:num w:numId="252">
    <w:abstractNumId w:val="87"/>
  </w:num>
  <w:num w:numId="253">
    <w:abstractNumId w:val="299"/>
  </w:num>
  <w:num w:numId="254">
    <w:abstractNumId w:val="94"/>
  </w:num>
  <w:num w:numId="255">
    <w:abstractNumId w:val="279"/>
  </w:num>
  <w:num w:numId="256">
    <w:abstractNumId w:val="142"/>
  </w:num>
  <w:num w:numId="257">
    <w:abstractNumId w:val="84"/>
  </w:num>
  <w:num w:numId="258">
    <w:abstractNumId w:val="289"/>
  </w:num>
  <w:num w:numId="259">
    <w:abstractNumId w:val="193"/>
  </w:num>
  <w:num w:numId="260">
    <w:abstractNumId w:val="283"/>
  </w:num>
  <w:num w:numId="261">
    <w:abstractNumId w:val="25"/>
  </w:num>
  <w:num w:numId="262">
    <w:abstractNumId w:val="137"/>
  </w:num>
  <w:num w:numId="263">
    <w:abstractNumId w:val="163"/>
  </w:num>
  <w:num w:numId="264">
    <w:abstractNumId w:val="117"/>
  </w:num>
  <w:num w:numId="265">
    <w:abstractNumId w:val="103"/>
  </w:num>
  <w:num w:numId="266">
    <w:abstractNumId w:val="19"/>
  </w:num>
  <w:num w:numId="267">
    <w:abstractNumId w:val="202"/>
  </w:num>
  <w:num w:numId="268">
    <w:abstractNumId w:val="207"/>
  </w:num>
  <w:num w:numId="269">
    <w:abstractNumId w:val="275"/>
  </w:num>
  <w:num w:numId="270">
    <w:abstractNumId w:val="215"/>
  </w:num>
  <w:num w:numId="271">
    <w:abstractNumId w:val="73"/>
  </w:num>
  <w:num w:numId="272">
    <w:abstractNumId w:val="14"/>
  </w:num>
  <w:num w:numId="273">
    <w:abstractNumId w:val="257"/>
  </w:num>
  <w:num w:numId="274">
    <w:abstractNumId w:val="66"/>
  </w:num>
  <w:num w:numId="275">
    <w:abstractNumId w:val="125"/>
  </w:num>
  <w:num w:numId="276">
    <w:abstractNumId w:val="241"/>
  </w:num>
  <w:num w:numId="277">
    <w:abstractNumId w:val="128"/>
  </w:num>
  <w:num w:numId="278">
    <w:abstractNumId w:val="218"/>
  </w:num>
  <w:num w:numId="279">
    <w:abstractNumId w:val="129"/>
  </w:num>
  <w:num w:numId="280">
    <w:abstractNumId w:val="132"/>
  </w:num>
  <w:num w:numId="281">
    <w:abstractNumId w:val="263"/>
  </w:num>
  <w:num w:numId="282">
    <w:abstractNumId w:val="60"/>
  </w:num>
  <w:num w:numId="283">
    <w:abstractNumId w:val="268"/>
  </w:num>
  <w:num w:numId="284">
    <w:abstractNumId w:val="287"/>
  </w:num>
  <w:num w:numId="285">
    <w:abstractNumId w:val="206"/>
  </w:num>
  <w:num w:numId="286">
    <w:abstractNumId w:val="116"/>
  </w:num>
  <w:num w:numId="287">
    <w:abstractNumId w:val="76"/>
  </w:num>
  <w:num w:numId="288">
    <w:abstractNumId w:val="277"/>
  </w:num>
  <w:num w:numId="289">
    <w:abstractNumId w:val="131"/>
  </w:num>
  <w:num w:numId="290">
    <w:abstractNumId w:val="122"/>
  </w:num>
  <w:num w:numId="291">
    <w:abstractNumId w:val="192"/>
  </w:num>
  <w:num w:numId="292">
    <w:abstractNumId w:val="291"/>
  </w:num>
  <w:num w:numId="293">
    <w:abstractNumId w:val="109"/>
  </w:num>
  <w:num w:numId="294">
    <w:abstractNumId w:val="154"/>
  </w:num>
  <w:num w:numId="295">
    <w:abstractNumId w:val="178"/>
  </w:num>
  <w:num w:numId="296">
    <w:abstractNumId w:val="161"/>
  </w:num>
  <w:num w:numId="297">
    <w:abstractNumId w:val="172"/>
  </w:num>
  <w:num w:numId="298">
    <w:abstractNumId w:val="80"/>
  </w:num>
  <w:num w:numId="299">
    <w:abstractNumId w:val="282"/>
  </w:num>
  <w:num w:numId="300">
    <w:abstractNumId w:val="285"/>
  </w:num>
  <w:num w:numId="301">
    <w:abstractNumId w:val="104"/>
  </w:num>
  <w:num w:numId="302">
    <w:abstractNumId w:val="197"/>
  </w:num>
  <w:num w:numId="303">
    <w:abstractNumId w:val="175"/>
  </w:num>
  <w:num w:numId="304">
    <w:abstractNumId w:val="39"/>
  </w:num>
  <w:num w:numId="305">
    <w:abstractNumId w:val="48"/>
  </w:num>
  <w:num w:numId="306">
    <w:abstractNumId w:val="148"/>
  </w:num>
  <w:num w:numId="307">
    <w:abstractNumId w:val="236"/>
  </w:num>
  <w:num w:numId="308">
    <w:abstractNumId w:val="194"/>
  </w:num>
  <w:num w:numId="309">
    <w:abstractNumId w:val="67"/>
  </w:num>
  <w:num w:numId="310">
    <w:abstractNumId w:val="149"/>
  </w:num>
  <w:num w:numId="311">
    <w:abstractNumId w:val="106"/>
  </w:num>
  <w:num w:numId="312">
    <w:abstractNumId w:val="254"/>
  </w:num>
  <w:num w:numId="31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02476"/>
    <w:rsid w:val="00010C4B"/>
    <w:rsid w:val="00022ADF"/>
    <w:rsid w:val="0003217B"/>
    <w:rsid w:val="00034E46"/>
    <w:rsid w:val="00035F88"/>
    <w:rsid w:val="00040362"/>
    <w:rsid w:val="00052E0B"/>
    <w:rsid w:val="000573DC"/>
    <w:rsid w:val="00066A72"/>
    <w:rsid w:val="00072C13"/>
    <w:rsid w:val="0007512F"/>
    <w:rsid w:val="000754DF"/>
    <w:rsid w:val="00081060"/>
    <w:rsid w:val="000820B8"/>
    <w:rsid w:val="00086AE9"/>
    <w:rsid w:val="000902B3"/>
    <w:rsid w:val="00095EFA"/>
    <w:rsid w:val="000A0C54"/>
    <w:rsid w:val="000A6578"/>
    <w:rsid w:val="000A7A12"/>
    <w:rsid w:val="000B25F9"/>
    <w:rsid w:val="000C2959"/>
    <w:rsid w:val="000C536B"/>
    <w:rsid w:val="000D107F"/>
    <w:rsid w:val="000E2B05"/>
    <w:rsid w:val="000E5593"/>
    <w:rsid w:val="000E5FE3"/>
    <w:rsid w:val="000E7463"/>
    <w:rsid w:val="000F0C15"/>
    <w:rsid w:val="000F35BF"/>
    <w:rsid w:val="000F3762"/>
    <w:rsid w:val="000F4F87"/>
    <w:rsid w:val="000F74DB"/>
    <w:rsid w:val="00103748"/>
    <w:rsid w:val="00104A16"/>
    <w:rsid w:val="00104A45"/>
    <w:rsid w:val="001177B2"/>
    <w:rsid w:val="001366D0"/>
    <w:rsid w:val="00144E35"/>
    <w:rsid w:val="00147514"/>
    <w:rsid w:val="00157693"/>
    <w:rsid w:val="00174E89"/>
    <w:rsid w:val="00191D6D"/>
    <w:rsid w:val="0019483D"/>
    <w:rsid w:val="001A2063"/>
    <w:rsid w:val="001A327E"/>
    <w:rsid w:val="001B7CD7"/>
    <w:rsid w:val="001C3C2E"/>
    <w:rsid w:val="001D1CF8"/>
    <w:rsid w:val="001D278C"/>
    <w:rsid w:val="001D3EDC"/>
    <w:rsid w:val="001D5880"/>
    <w:rsid w:val="001D6F5D"/>
    <w:rsid w:val="001E04CF"/>
    <w:rsid w:val="001E31BF"/>
    <w:rsid w:val="001E4B3D"/>
    <w:rsid w:val="001F05FA"/>
    <w:rsid w:val="001F1C2B"/>
    <w:rsid w:val="001F30AA"/>
    <w:rsid w:val="001F3B85"/>
    <w:rsid w:val="001F5BD3"/>
    <w:rsid w:val="001F750B"/>
    <w:rsid w:val="00217CF6"/>
    <w:rsid w:val="00222471"/>
    <w:rsid w:val="00231222"/>
    <w:rsid w:val="00234CD9"/>
    <w:rsid w:val="00240150"/>
    <w:rsid w:val="002434E9"/>
    <w:rsid w:val="00244491"/>
    <w:rsid w:val="00245666"/>
    <w:rsid w:val="00247CBD"/>
    <w:rsid w:val="00251215"/>
    <w:rsid w:val="002522A2"/>
    <w:rsid w:val="00252DD9"/>
    <w:rsid w:val="00253947"/>
    <w:rsid w:val="0025461C"/>
    <w:rsid w:val="0025505C"/>
    <w:rsid w:val="002567B4"/>
    <w:rsid w:val="00265DB5"/>
    <w:rsid w:val="00275277"/>
    <w:rsid w:val="00275F09"/>
    <w:rsid w:val="00280559"/>
    <w:rsid w:val="0028144C"/>
    <w:rsid w:val="00286CCD"/>
    <w:rsid w:val="00292639"/>
    <w:rsid w:val="00293336"/>
    <w:rsid w:val="00293C7B"/>
    <w:rsid w:val="002A0563"/>
    <w:rsid w:val="002A38C6"/>
    <w:rsid w:val="002A5007"/>
    <w:rsid w:val="002C4F45"/>
    <w:rsid w:val="002D58AD"/>
    <w:rsid w:val="002D6C29"/>
    <w:rsid w:val="002E173E"/>
    <w:rsid w:val="002E2EAE"/>
    <w:rsid w:val="002E30C2"/>
    <w:rsid w:val="002E44D8"/>
    <w:rsid w:val="002E4AFE"/>
    <w:rsid w:val="002E5217"/>
    <w:rsid w:val="002E6440"/>
    <w:rsid w:val="002E79FC"/>
    <w:rsid w:val="002F369C"/>
    <w:rsid w:val="002F3FB4"/>
    <w:rsid w:val="002F6F5B"/>
    <w:rsid w:val="00300085"/>
    <w:rsid w:val="003030DE"/>
    <w:rsid w:val="00307DB8"/>
    <w:rsid w:val="0031375D"/>
    <w:rsid w:val="003168F8"/>
    <w:rsid w:val="003224D4"/>
    <w:rsid w:val="00323A7A"/>
    <w:rsid w:val="00355932"/>
    <w:rsid w:val="00357C13"/>
    <w:rsid w:val="00361B83"/>
    <w:rsid w:val="00363CED"/>
    <w:rsid w:val="0037223B"/>
    <w:rsid w:val="003772A5"/>
    <w:rsid w:val="00386557"/>
    <w:rsid w:val="0038749E"/>
    <w:rsid w:val="003938AB"/>
    <w:rsid w:val="003A02E3"/>
    <w:rsid w:val="003A35EB"/>
    <w:rsid w:val="003B0765"/>
    <w:rsid w:val="003B5105"/>
    <w:rsid w:val="003D3C34"/>
    <w:rsid w:val="003E08E8"/>
    <w:rsid w:val="003E4FA8"/>
    <w:rsid w:val="003F06A2"/>
    <w:rsid w:val="003F1E55"/>
    <w:rsid w:val="003F2D89"/>
    <w:rsid w:val="003F45C4"/>
    <w:rsid w:val="00401416"/>
    <w:rsid w:val="00404F91"/>
    <w:rsid w:val="00410D03"/>
    <w:rsid w:val="004158F1"/>
    <w:rsid w:val="0042135B"/>
    <w:rsid w:val="00422541"/>
    <w:rsid w:val="00423B75"/>
    <w:rsid w:val="004268C3"/>
    <w:rsid w:val="004301A8"/>
    <w:rsid w:val="00440676"/>
    <w:rsid w:val="00446C39"/>
    <w:rsid w:val="0045226B"/>
    <w:rsid w:val="00454E8A"/>
    <w:rsid w:val="00475D8C"/>
    <w:rsid w:val="00482304"/>
    <w:rsid w:val="00485C9A"/>
    <w:rsid w:val="004A2398"/>
    <w:rsid w:val="004A330B"/>
    <w:rsid w:val="004B6A8C"/>
    <w:rsid w:val="004C0919"/>
    <w:rsid w:val="004C0E51"/>
    <w:rsid w:val="004C3C41"/>
    <w:rsid w:val="004C3F72"/>
    <w:rsid w:val="004D131B"/>
    <w:rsid w:val="004D5046"/>
    <w:rsid w:val="004D5B31"/>
    <w:rsid w:val="004E0F0A"/>
    <w:rsid w:val="004F5013"/>
    <w:rsid w:val="004F5251"/>
    <w:rsid w:val="00513511"/>
    <w:rsid w:val="005351D0"/>
    <w:rsid w:val="00547B35"/>
    <w:rsid w:val="005609E5"/>
    <w:rsid w:val="005639FA"/>
    <w:rsid w:val="00567119"/>
    <w:rsid w:val="00572CEE"/>
    <w:rsid w:val="00573419"/>
    <w:rsid w:val="005753A1"/>
    <w:rsid w:val="00582538"/>
    <w:rsid w:val="00587641"/>
    <w:rsid w:val="00592DD1"/>
    <w:rsid w:val="00597E84"/>
    <w:rsid w:val="005A12BC"/>
    <w:rsid w:val="005A23E2"/>
    <w:rsid w:val="005A74DB"/>
    <w:rsid w:val="005B516B"/>
    <w:rsid w:val="005C618D"/>
    <w:rsid w:val="005C703F"/>
    <w:rsid w:val="005D0017"/>
    <w:rsid w:val="005D14BA"/>
    <w:rsid w:val="005D1539"/>
    <w:rsid w:val="005D19BE"/>
    <w:rsid w:val="005F649B"/>
    <w:rsid w:val="00604413"/>
    <w:rsid w:val="006049AF"/>
    <w:rsid w:val="00605DF3"/>
    <w:rsid w:val="006174AD"/>
    <w:rsid w:val="00620962"/>
    <w:rsid w:val="00624662"/>
    <w:rsid w:val="006249A4"/>
    <w:rsid w:val="00632E94"/>
    <w:rsid w:val="00634505"/>
    <w:rsid w:val="00634A38"/>
    <w:rsid w:val="00637B7A"/>
    <w:rsid w:val="00642AB2"/>
    <w:rsid w:val="00655434"/>
    <w:rsid w:val="006600D8"/>
    <w:rsid w:val="00662EB3"/>
    <w:rsid w:val="00664376"/>
    <w:rsid w:val="006816C6"/>
    <w:rsid w:val="006840BB"/>
    <w:rsid w:val="006A0614"/>
    <w:rsid w:val="006A1863"/>
    <w:rsid w:val="006A3C0F"/>
    <w:rsid w:val="006A3E5A"/>
    <w:rsid w:val="006A7AA1"/>
    <w:rsid w:val="006B14D8"/>
    <w:rsid w:val="006B24B5"/>
    <w:rsid w:val="006B29D2"/>
    <w:rsid w:val="006B3FB1"/>
    <w:rsid w:val="006B5E7D"/>
    <w:rsid w:val="006C418F"/>
    <w:rsid w:val="006C5D35"/>
    <w:rsid w:val="006C5DD7"/>
    <w:rsid w:val="006D480A"/>
    <w:rsid w:val="006D4D28"/>
    <w:rsid w:val="006D4ECC"/>
    <w:rsid w:val="006E206B"/>
    <w:rsid w:val="006F3B28"/>
    <w:rsid w:val="006F4F7B"/>
    <w:rsid w:val="00700072"/>
    <w:rsid w:val="00700D2E"/>
    <w:rsid w:val="00703D1D"/>
    <w:rsid w:val="0070445E"/>
    <w:rsid w:val="007079D4"/>
    <w:rsid w:val="00710B6D"/>
    <w:rsid w:val="00720EB3"/>
    <w:rsid w:val="00722DF4"/>
    <w:rsid w:val="00733A1C"/>
    <w:rsid w:val="0073716C"/>
    <w:rsid w:val="00743F9E"/>
    <w:rsid w:val="007560F4"/>
    <w:rsid w:val="007710B3"/>
    <w:rsid w:val="00772471"/>
    <w:rsid w:val="007761C6"/>
    <w:rsid w:val="00783F6B"/>
    <w:rsid w:val="00786A30"/>
    <w:rsid w:val="0079610D"/>
    <w:rsid w:val="007A7721"/>
    <w:rsid w:val="007B0FFF"/>
    <w:rsid w:val="007B13F2"/>
    <w:rsid w:val="007C3594"/>
    <w:rsid w:val="007C562D"/>
    <w:rsid w:val="007C6F78"/>
    <w:rsid w:val="007D0BF8"/>
    <w:rsid w:val="007D253B"/>
    <w:rsid w:val="007D2D59"/>
    <w:rsid w:val="007D31B3"/>
    <w:rsid w:val="0080054E"/>
    <w:rsid w:val="00802B03"/>
    <w:rsid w:val="00803481"/>
    <w:rsid w:val="00810EF3"/>
    <w:rsid w:val="008145E0"/>
    <w:rsid w:val="00816802"/>
    <w:rsid w:val="00817613"/>
    <w:rsid w:val="008212E0"/>
    <w:rsid w:val="00821F99"/>
    <w:rsid w:val="00827016"/>
    <w:rsid w:val="008335E2"/>
    <w:rsid w:val="008406B9"/>
    <w:rsid w:val="008470EF"/>
    <w:rsid w:val="00847231"/>
    <w:rsid w:val="008519D3"/>
    <w:rsid w:val="0085792E"/>
    <w:rsid w:val="008622EF"/>
    <w:rsid w:val="0086460D"/>
    <w:rsid w:val="00867CAF"/>
    <w:rsid w:val="00871799"/>
    <w:rsid w:val="00873714"/>
    <w:rsid w:val="0087510D"/>
    <w:rsid w:val="008800B7"/>
    <w:rsid w:val="00882BBC"/>
    <w:rsid w:val="00883EE0"/>
    <w:rsid w:val="00885DCB"/>
    <w:rsid w:val="008936E8"/>
    <w:rsid w:val="008A19F5"/>
    <w:rsid w:val="008A3EAC"/>
    <w:rsid w:val="008A4B73"/>
    <w:rsid w:val="008A501E"/>
    <w:rsid w:val="008B5127"/>
    <w:rsid w:val="008B7764"/>
    <w:rsid w:val="008C0E12"/>
    <w:rsid w:val="008C13E9"/>
    <w:rsid w:val="008C432F"/>
    <w:rsid w:val="008C4AD2"/>
    <w:rsid w:val="008C54E0"/>
    <w:rsid w:val="008C56CE"/>
    <w:rsid w:val="008D1319"/>
    <w:rsid w:val="008D309B"/>
    <w:rsid w:val="008D7C8C"/>
    <w:rsid w:val="008E1269"/>
    <w:rsid w:val="008E1966"/>
    <w:rsid w:val="008E2128"/>
    <w:rsid w:val="008E4A92"/>
    <w:rsid w:val="008E7E8A"/>
    <w:rsid w:val="008F1C6D"/>
    <w:rsid w:val="00903B9C"/>
    <w:rsid w:val="00907380"/>
    <w:rsid w:val="0090782D"/>
    <w:rsid w:val="0092379D"/>
    <w:rsid w:val="009279F4"/>
    <w:rsid w:val="009371D0"/>
    <w:rsid w:val="009412D6"/>
    <w:rsid w:val="00960645"/>
    <w:rsid w:val="00963CDA"/>
    <w:rsid w:val="0096706B"/>
    <w:rsid w:val="00976C22"/>
    <w:rsid w:val="00977C16"/>
    <w:rsid w:val="0099190E"/>
    <w:rsid w:val="009B38A0"/>
    <w:rsid w:val="009C12DA"/>
    <w:rsid w:val="009C4A0C"/>
    <w:rsid w:val="009C77A0"/>
    <w:rsid w:val="009C7E7B"/>
    <w:rsid w:val="009E179A"/>
    <w:rsid w:val="009F519E"/>
    <w:rsid w:val="009F7319"/>
    <w:rsid w:val="00A1028F"/>
    <w:rsid w:val="00A13223"/>
    <w:rsid w:val="00A272F6"/>
    <w:rsid w:val="00A31F98"/>
    <w:rsid w:val="00A427C7"/>
    <w:rsid w:val="00A46ADA"/>
    <w:rsid w:val="00A5356E"/>
    <w:rsid w:val="00A570D9"/>
    <w:rsid w:val="00A65264"/>
    <w:rsid w:val="00A704A7"/>
    <w:rsid w:val="00A75501"/>
    <w:rsid w:val="00A8614B"/>
    <w:rsid w:val="00A908EA"/>
    <w:rsid w:val="00A94D7D"/>
    <w:rsid w:val="00A95C46"/>
    <w:rsid w:val="00A976AA"/>
    <w:rsid w:val="00AA2391"/>
    <w:rsid w:val="00AA5415"/>
    <w:rsid w:val="00AB5151"/>
    <w:rsid w:val="00AB5F43"/>
    <w:rsid w:val="00AB6437"/>
    <w:rsid w:val="00AB75B9"/>
    <w:rsid w:val="00AC1164"/>
    <w:rsid w:val="00AC2E96"/>
    <w:rsid w:val="00AD4712"/>
    <w:rsid w:val="00AD7644"/>
    <w:rsid w:val="00AE51FF"/>
    <w:rsid w:val="00AF0485"/>
    <w:rsid w:val="00AF1C9E"/>
    <w:rsid w:val="00AF2A39"/>
    <w:rsid w:val="00AF33B5"/>
    <w:rsid w:val="00AF52EE"/>
    <w:rsid w:val="00AF7DFD"/>
    <w:rsid w:val="00B01502"/>
    <w:rsid w:val="00B079D9"/>
    <w:rsid w:val="00B07E57"/>
    <w:rsid w:val="00B10DB0"/>
    <w:rsid w:val="00B11D08"/>
    <w:rsid w:val="00B13F94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12DC"/>
    <w:rsid w:val="00B74018"/>
    <w:rsid w:val="00B75852"/>
    <w:rsid w:val="00B8389F"/>
    <w:rsid w:val="00B872A1"/>
    <w:rsid w:val="00B95C65"/>
    <w:rsid w:val="00B97466"/>
    <w:rsid w:val="00BB094D"/>
    <w:rsid w:val="00BB0F75"/>
    <w:rsid w:val="00BB13C2"/>
    <w:rsid w:val="00BC3CCE"/>
    <w:rsid w:val="00BC48C1"/>
    <w:rsid w:val="00BC7539"/>
    <w:rsid w:val="00BD365B"/>
    <w:rsid w:val="00BD4A92"/>
    <w:rsid w:val="00BE05B3"/>
    <w:rsid w:val="00BE4661"/>
    <w:rsid w:val="00BF1346"/>
    <w:rsid w:val="00BF304F"/>
    <w:rsid w:val="00BF3BE1"/>
    <w:rsid w:val="00C00087"/>
    <w:rsid w:val="00C030E2"/>
    <w:rsid w:val="00C039E8"/>
    <w:rsid w:val="00C170AD"/>
    <w:rsid w:val="00C17264"/>
    <w:rsid w:val="00C23B4A"/>
    <w:rsid w:val="00C2698C"/>
    <w:rsid w:val="00C3008A"/>
    <w:rsid w:val="00C3011D"/>
    <w:rsid w:val="00C50F57"/>
    <w:rsid w:val="00C577E3"/>
    <w:rsid w:val="00C676ED"/>
    <w:rsid w:val="00C70602"/>
    <w:rsid w:val="00C71DF0"/>
    <w:rsid w:val="00C818BD"/>
    <w:rsid w:val="00C83A64"/>
    <w:rsid w:val="00C87485"/>
    <w:rsid w:val="00C971B3"/>
    <w:rsid w:val="00C97DD7"/>
    <w:rsid w:val="00CA3A42"/>
    <w:rsid w:val="00CA4880"/>
    <w:rsid w:val="00CB21BB"/>
    <w:rsid w:val="00CC40AA"/>
    <w:rsid w:val="00CC43A7"/>
    <w:rsid w:val="00CC7EC6"/>
    <w:rsid w:val="00CD47BE"/>
    <w:rsid w:val="00CD4F82"/>
    <w:rsid w:val="00CD50BB"/>
    <w:rsid w:val="00CD569A"/>
    <w:rsid w:val="00CE13DE"/>
    <w:rsid w:val="00D00F31"/>
    <w:rsid w:val="00D025C9"/>
    <w:rsid w:val="00D0333A"/>
    <w:rsid w:val="00D07752"/>
    <w:rsid w:val="00D11A9D"/>
    <w:rsid w:val="00D132E3"/>
    <w:rsid w:val="00D13C79"/>
    <w:rsid w:val="00D14C89"/>
    <w:rsid w:val="00D16BA4"/>
    <w:rsid w:val="00D265D9"/>
    <w:rsid w:val="00D30F16"/>
    <w:rsid w:val="00D4124C"/>
    <w:rsid w:val="00D41DD0"/>
    <w:rsid w:val="00D42116"/>
    <w:rsid w:val="00D42636"/>
    <w:rsid w:val="00D432D7"/>
    <w:rsid w:val="00D55FEA"/>
    <w:rsid w:val="00D601D8"/>
    <w:rsid w:val="00D65FC2"/>
    <w:rsid w:val="00D70A23"/>
    <w:rsid w:val="00D80C3B"/>
    <w:rsid w:val="00D81E52"/>
    <w:rsid w:val="00D8747D"/>
    <w:rsid w:val="00D90753"/>
    <w:rsid w:val="00D90F54"/>
    <w:rsid w:val="00D91CD6"/>
    <w:rsid w:val="00D967B9"/>
    <w:rsid w:val="00DA1388"/>
    <w:rsid w:val="00DA5ADD"/>
    <w:rsid w:val="00DB2DDB"/>
    <w:rsid w:val="00DB3C38"/>
    <w:rsid w:val="00DC6CAC"/>
    <w:rsid w:val="00DC7DAF"/>
    <w:rsid w:val="00DE3B99"/>
    <w:rsid w:val="00DE55B7"/>
    <w:rsid w:val="00DF1FA1"/>
    <w:rsid w:val="00DF5340"/>
    <w:rsid w:val="00E00C66"/>
    <w:rsid w:val="00E0106A"/>
    <w:rsid w:val="00E0126E"/>
    <w:rsid w:val="00E03220"/>
    <w:rsid w:val="00E06613"/>
    <w:rsid w:val="00E11D67"/>
    <w:rsid w:val="00E14218"/>
    <w:rsid w:val="00E153B2"/>
    <w:rsid w:val="00E15718"/>
    <w:rsid w:val="00E16EAE"/>
    <w:rsid w:val="00E2284D"/>
    <w:rsid w:val="00E230E2"/>
    <w:rsid w:val="00E27383"/>
    <w:rsid w:val="00E30E9D"/>
    <w:rsid w:val="00E538CE"/>
    <w:rsid w:val="00E54E92"/>
    <w:rsid w:val="00E565BA"/>
    <w:rsid w:val="00E63134"/>
    <w:rsid w:val="00E63F7C"/>
    <w:rsid w:val="00E76CFF"/>
    <w:rsid w:val="00E76F36"/>
    <w:rsid w:val="00E85A1A"/>
    <w:rsid w:val="00E86B98"/>
    <w:rsid w:val="00E933D0"/>
    <w:rsid w:val="00E93783"/>
    <w:rsid w:val="00EA4AF8"/>
    <w:rsid w:val="00EB05C2"/>
    <w:rsid w:val="00EB1F4C"/>
    <w:rsid w:val="00EC6F0D"/>
    <w:rsid w:val="00ED6F65"/>
    <w:rsid w:val="00EE6B03"/>
    <w:rsid w:val="00EF2E5C"/>
    <w:rsid w:val="00EF3D1B"/>
    <w:rsid w:val="00EF5D3E"/>
    <w:rsid w:val="00F025B3"/>
    <w:rsid w:val="00F1142A"/>
    <w:rsid w:val="00F145C0"/>
    <w:rsid w:val="00F15E67"/>
    <w:rsid w:val="00F170B5"/>
    <w:rsid w:val="00F17BC1"/>
    <w:rsid w:val="00F235C6"/>
    <w:rsid w:val="00F246BF"/>
    <w:rsid w:val="00F34CF3"/>
    <w:rsid w:val="00F34E89"/>
    <w:rsid w:val="00F35B1D"/>
    <w:rsid w:val="00F35F0D"/>
    <w:rsid w:val="00F400AB"/>
    <w:rsid w:val="00F40CA6"/>
    <w:rsid w:val="00F411BA"/>
    <w:rsid w:val="00F441C5"/>
    <w:rsid w:val="00F51691"/>
    <w:rsid w:val="00F5351A"/>
    <w:rsid w:val="00F5670D"/>
    <w:rsid w:val="00F60AEC"/>
    <w:rsid w:val="00F6113D"/>
    <w:rsid w:val="00F6156F"/>
    <w:rsid w:val="00F73D24"/>
    <w:rsid w:val="00F760E1"/>
    <w:rsid w:val="00F77748"/>
    <w:rsid w:val="00F80465"/>
    <w:rsid w:val="00F8573C"/>
    <w:rsid w:val="00F85CA9"/>
    <w:rsid w:val="00F900BD"/>
    <w:rsid w:val="00F94A71"/>
    <w:rsid w:val="00F965DA"/>
    <w:rsid w:val="00FA1CF5"/>
    <w:rsid w:val="00FB0DDC"/>
    <w:rsid w:val="00FB49B4"/>
    <w:rsid w:val="00FB4BBB"/>
    <w:rsid w:val="00FB5270"/>
    <w:rsid w:val="00FB52F9"/>
    <w:rsid w:val="00FC5584"/>
    <w:rsid w:val="00FC77D3"/>
    <w:rsid w:val="00FD1E25"/>
    <w:rsid w:val="00FD2A0B"/>
    <w:rsid w:val="00FD3F61"/>
    <w:rsid w:val="00FE2EC1"/>
    <w:rsid w:val="00FE2FF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</cp:lastModifiedBy>
  <cp:revision>2</cp:revision>
  <cp:lastPrinted>2018-12-20T13:33:00Z</cp:lastPrinted>
  <dcterms:created xsi:type="dcterms:W3CDTF">2019-02-05T07:14:00Z</dcterms:created>
  <dcterms:modified xsi:type="dcterms:W3CDTF">2019-02-05T07:14:00Z</dcterms:modified>
</cp:coreProperties>
</file>